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27EB64" w14:textId="4DEA066F" w:rsidR="00952E26" w:rsidRDefault="0048573F" w:rsidP="00595726">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6855A130">
                <wp:simplePos x="0" y="0"/>
                <wp:positionH relativeFrom="margin">
                  <wp:posOffset>1794681</wp:posOffset>
                </wp:positionH>
                <wp:positionV relativeFrom="paragraph">
                  <wp:posOffset>259307</wp:posOffset>
                </wp:positionV>
                <wp:extent cx="4913194" cy="791571"/>
                <wp:effectExtent l="0" t="0" r="1905" b="8890"/>
                <wp:wrapNone/>
                <wp:docPr id="11" name="Parallelogram 11"/>
                <wp:cNvGraphicFramePr/>
                <a:graphic xmlns:a="http://schemas.openxmlformats.org/drawingml/2006/main">
                  <a:graphicData uri="http://schemas.microsoft.com/office/word/2010/wordprocessingShape">
                    <wps:wsp>
                      <wps:cNvSpPr/>
                      <wps:spPr>
                        <a:xfrm>
                          <a:off x="0" y="0"/>
                          <a:ext cx="4913194" cy="791571"/>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43830B0F" w:rsidR="00952E26" w:rsidRDefault="00952E26" w:rsidP="00952E26">
                            <w:pPr>
                              <w:rPr>
                                <w:rFonts w:ascii="Arial" w:hAnsi="Arial" w:cs="Arial"/>
                                <w:sz w:val="32"/>
                              </w:rPr>
                            </w:pPr>
                            <w:r w:rsidRPr="00952E26">
                              <w:rPr>
                                <w:rFonts w:ascii="Arial" w:hAnsi="Arial" w:cs="Arial"/>
                                <w:b/>
                                <w:sz w:val="32"/>
                              </w:rPr>
                              <w:t>Cell Name</w:t>
                            </w:r>
                            <w:r>
                              <w:rPr>
                                <w:rFonts w:ascii="Arial" w:hAnsi="Arial" w:cs="Arial"/>
                                <w:sz w:val="32"/>
                              </w:rPr>
                              <w:t>:</w:t>
                            </w:r>
                            <w:r w:rsidR="0048573F">
                              <w:rPr>
                                <w:rFonts w:ascii="Arial" w:hAnsi="Arial" w:cs="Arial"/>
                                <w:sz w:val="32"/>
                              </w:rPr>
                              <w:t xml:space="preserve"> BUILDING THE TEAM</w:t>
                            </w:r>
                          </w:p>
                          <w:p w14:paraId="154C239B" w14:textId="5A4CADB4" w:rsidR="0048573F" w:rsidRPr="0048573F" w:rsidRDefault="0048573F" w:rsidP="00952E26">
                            <w:pPr>
                              <w:rPr>
                                <w:rFonts w:ascii="Arial" w:hAnsi="Arial" w:cs="Arial"/>
                              </w:rPr>
                            </w:pPr>
                            <w:r>
                              <w:rPr>
                                <w:rFonts w:ascii="Arial" w:hAnsi="Arial" w:cs="Arial"/>
                                <w:sz w:val="32"/>
                              </w:rPr>
                              <w:tab/>
                            </w:r>
                            <w:r>
                              <w:rPr>
                                <w:rFonts w:ascii="Arial" w:hAnsi="Arial" w:cs="Arial"/>
                                <w:sz w:val="32"/>
                              </w:rPr>
                              <w:tab/>
                            </w:r>
                            <w:r w:rsidRPr="0048573F">
                              <w:rPr>
                                <w:rFonts w:ascii="Arial" w:hAnsi="Arial" w:cs="Arial"/>
                              </w:rPr>
                              <w:t>Empower the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41.3pt;margin-top:20.4pt;width:386.85pt;height:62.3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" adj="2150" fillcolor="#a5a5a5 [2092]" stroked="f">
                <v:textbox>
                  <w:txbxContent>
                    <w:p w14:paraId="080D502E" w14:textId="43830B0F" w:rsidR="00952E26" w:rsidRDefault="00952E26" w:rsidP="00952E26">
                      <w:pPr>
                        <w:rPr>
                          <w:rFonts w:ascii="Arial" w:hAnsi="Arial" w:cs="Arial"/>
                          <w:sz w:val="32"/>
                        </w:rPr>
                      </w:pPr>
                      <w:r w:rsidRPr="00952E26">
                        <w:rPr>
                          <w:rFonts w:ascii="Arial" w:hAnsi="Arial" w:cs="Arial"/>
                          <w:b/>
                          <w:sz w:val="32"/>
                        </w:rPr>
                        <w:t>Cell Name</w:t>
                      </w:r>
                      <w:r>
                        <w:rPr>
                          <w:rFonts w:ascii="Arial" w:hAnsi="Arial" w:cs="Arial"/>
                          <w:sz w:val="32"/>
                        </w:rPr>
                        <w:t>:</w:t>
                      </w:r>
                      <w:r w:rsidR="0048573F">
                        <w:rPr>
                          <w:rFonts w:ascii="Arial" w:hAnsi="Arial" w:cs="Arial"/>
                          <w:sz w:val="32"/>
                        </w:rPr>
                        <w:t xml:space="preserve"> BUILDING THE TEAM</w:t>
                      </w:r>
                    </w:p>
                    <w:p w14:paraId="154C239B" w14:textId="5A4CADB4" w:rsidR="0048573F" w:rsidRPr="0048573F" w:rsidRDefault="0048573F" w:rsidP="00952E26">
                      <w:pPr>
                        <w:rPr>
                          <w:rFonts w:ascii="Arial" w:hAnsi="Arial" w:cs="Arial"/>
                        </w:rPr>
                      </w:pPr>
                      <w:r>
                        <w:rPr>
                          <w:rFonts w:ascii="Arial" w:hAnsi="Arial" w:cs="Arial"/>
                          <w:sz w:val="32"/>
                        </w:rPr>
                        <w:tab/>
                      </w:r>
                      <w:r>
                        <w:rPr>
                          <w:rFonts w:ascii="Arial" w:hAnsi="Arial" w:cs="Arial"/>
                          <w:sz w:val="32"/>
                        </w:rPr>
                        <w:tab/>
                      </w:r>
                      <w:r w:rsidRPr="0048573F">
                        <w:rPr>
                          <w:rFonts w:ascii="Arial" w:hAnsi="Arial" w:cs="Arial"/>
                        </w:rPr>
                        <w:t>Empower the Team</w:t>
                      </w:r>
                    </w:p>
                  </w:txbxContent>
                </v:textbox>
                <w10:wrap anchorx="margin"/>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2605BC99">
                <wp:simplePos x="0" y="0"/>
                <wp:positionH relativeFrom="column">
                  <wp:posOffset>1932569</wp:posOffset>
                </wp:positionH>
                <wp:positionV relativeFrom="paragraph">
                  <wp:posOffset>57785</wp:posOffset>
                </wp:positionV>
                <wp:extent cx="392493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46380"/>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0,0l0,21600,21600,21600,21600,0xe">
                <v:stroke joinstyle="miter"/>
                <v:path gradientshapeok="t" o:connecttype="rect"/>
              </v:shapetype>
              <v:shape id="Text_x0020_Box_x0020_2" o:spid="_x0000_s1027" type="#_x0000_t202" style="position:absolute;margin-left:152.15pt;margin-top:4.55pt;width:309.05pt;height:19.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0F462707" w:rsidR="00940972" w:rsidRPr="003C13B2" w:rsidRDefault="003B0036" w:rsidP="0048573F">
      <w:pPr>
        <w:pStyle w:val="Header2"/>
        <w:spacing w:after="240" w:line="259" w:lineRule="auto"/>
        <w:rPr>
          <w:rFonts w:cs="Times New Roman"/>
          <w:color w:val="FFFFFF"/>
          <w:sz w:val="28"/>
          <w:szCs w:val="24"/>
        </w:rPr>
      </w:pPr>
      <w:r>
        <w:rPr>
          <w:sz w:val="20"/>
        </w:rPr>
        <w:t>Session Length: 50 Minutes</w:t>
      </w:r>
    </w:p>
    <w:p w14:paraId="1B80DA54" w14:textId="1449EF10" w:rsidR="00595726" w:rsidRPr="00B7760F" w:rsidRDefault="00595726" w:rsidP="0048573F">
      <w:pPr>
        <w:spacing w:after="240" w:line="259" w:lineRule="auto"/>
        <w:rPr>
          <w:rFonts w:ascii="Arial" w:hAnsi="Arial" w:cs="Arial"/>
          <w:color w:val="000000"/>
          <w:sz w:val="20"/>
        </w:rPr>
      </w:pPr>
      <w:r w:rsidRPr="00B7760F">
        <w:rPr>
          <w:rFonts w:ascii="Arial" w:hAnsi="Arial" w:cs="Arial"/>
          <w:color w:val="000000"/>
          <w:sz w:val="20"/>
        </w:rPr>
        <w:t>Through this session, you will:</w:t>
      </w:r>
    </w:p>
    <w:p w14:paraId="3944989D" w14:textId="767CA7FD" w:rsidR="00595726" w:rsidRPr="00B7760F" w:rsidRDefault="00595726" w:rsidP="0048573F">
      <w:pPr>
        <w:pStyle w:val="ColorfulList-Accent11"/>
        <w:spacing w:line="259" w:lineRule="auto"/>
        <w:rPr>
          <w:rFonts w:ascii="Arial" w:eastAsia="Calibri" w:hAnsi="Arial" w:cs="Arial"/>
          <w:sz w:val="20"/>
        </w:rPr>
      </w:pPr>
      <w:r w:rsidRPr="00B7760F">
        <w:rPr>
          <w:rFonts w:ascii="Arial" w:hAnsi="Arial" w:cs="Arial"/>
          <w:b/>
          <w:color w:val="000000"/>
          <w:sz w:val="20"/>
        </w:rPr>
        <w:t>Explain</w:t>
      </w:r>
      <w:r w:rsidR="003B0036">
        <w:rPr>
          <w:rFonts w:ascii="Arial" w:hAnsi="Arial" w:cs="Arial"/>
          <w:b/>
          <w:color w:val="000000"/>
          <w:sz w:val="20"/>
        </w:rPr>
        <w:t>: Tools Necessary for a Team to Succeed</w:t>
      </w:r>
    </w:p>
    <w:p w14:paraId="179F9F8C" w14:textId="79B32F53" w:rsidR="00595726" w:rsidRPr="00B7760F" w:rsidRDefault="00595726" w:rsidP="0048573F">
      <w:pPr>
        <w:spacing w:line="259" w:lineRule="auto"/>
        <w:rPr>
          <w:rFonts w:ascii="Arial" w:hAnsi="Arial" w:cs="Arial"/>
          <w:color w:val="000000"/>
          <w:sz w:val="20"/>
        </w:rPr>
      </w:pPr>
      <w:r w:rsidRPr="00B7760F">
        <w:rPr>
          <w:rFonts w:ascii="Arial" w:hAnsi="Arial" w:cs="Arial"/>
          <w:b/>
          <w:color w:val="000000"/>
          <w:sz w:val="20"/>
        </w:rPr>
        <w:tab/>
        <w:t xml:space="preserve">Demonstrate </w:t>
      </w:r>
      <w:r w:rsidR="003B0036">
        <w:rPr>
          <w:rFonts w:ascii="Arial" w:hAnsi="Arial" w:cs="Arial"/>
          <w:color w:val="000000"/>
          <w:sz w:val="20"/>
        </w:rPr>
        <w:t>Formulation of a Vision and Planning to Achieve</w:t>
      </w:r>
    </w:p>
    <w:p w14:paraId="61B86F89" w14:textId="06556C82" w:rsidR="00595726" w:rsidRPr="003B0036" w:rsidRDefault="00595726" w:rsidP="0048573F">
      <w:pPr>
        <w:spacing w:line="259" w:lineRule="auto"/>
        <w:ind w:left="1350" w:hanging="630"/>
        <w:rPr>
          <w:rFonts w:ascii="Arial" w:hAnsi="Arial" w:cs="Arial"/>
          <w:color w:val="000000"/>
          <w:sz w:val="20"/>
        </w:rPr>
      </w:pPr>
      <w:r w:rsidRPr="00B7760F">
        <w:rPr>
          <w:rFonts w:ascii="Arial" w:hAnsi="Arial" w:cs="Arial"/>
          <w:b/>
          <w:color w:val="000000"/>
          <w:sz w:val="20"/>
        </w:rPr>
        <w:t>Guide</w:t>
      </w:r>
      <w:r w:rsidR="006B41A6">
        <w:rPr>
          <w:rFonts w:ascii="Arial" w:hAnsi="Arial" w:cs="Arial"/>
          <w:b/>
          <w:color w:val="000000"/>
          <w:sz w:val="20"/>
        </w:rPr>
        <w:t xml:space="preserve"> t</w:t>
      </w:r>
      <w:r w:rsidR="003B0036">
        <w:rPr>
          <w:rFonts w:ascii="Arial" w:hAnsi="Arial" w:cs="Arial"/>
          <w:color w:val="000000"/>
          <w:sz w:val="20"/>
        </w:rPr>
        <w:t>he development of a Vision</w:t>
      </w:r>
    </w:p>
    <w:p w14:paraId="7B9BC504" w14:textId="739DB838" w:rsidR="00595726" w:rsidRPr="00B7760F" w:rsidRDefault="001915AD" w:rsidP="0048573F">
      <w:pPr>
        <w:spacing w:line="259" w:lineRule="auto"/>
        <w:ind w:left="1440" w:hanging="720"/>
        <w:rPr>
          <w:rFonts w:ascii="Arial" w:hAnsi="Arial" w:cs="Arial"/>
          <w:b/>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3B0036">
        <w:rPr>
          <w:rFonts w:ascii="Arial" w:hAnsi="Arial" w:cs="Arial"/>
          <w:color w:val="000000"/>
          <w:sz w:val="20"/>
        </w:rPr>
        <w:t>Guests to Develop and Achieve a Vision through Proper Planning</w:t>
      </w:r>
    </w:p>
    <w:p w14:paraId="75130BD8" w14:textId="0074D517" w:rsidR="002B35CA" w:rsidRDefault="002B35CA" w:rsidP="0048573F">
      <w:pPr>
        <w:pStyle w:val="BullettedText"/>
        <w:numPr>
          <w:ilvl w:val="0"/>
          <w:numId w:val="0"/>
        </w:numPr>
        <w:spacing w:line="259" w:lineRule="auto"/>
        <w:rPr>
          <w:sz w:val="18"/>
        </w:rPr>
      </w:pPr>
    </w:p>
    <w:p w14:paraId="33A2009E" w14:textId="02EBEC2E" w:rsidR="002B35CA" w:rsidRDefault="002B35CA" w:rsidP="0048573F">
      <w:pPr>
        <w:pStyle w:val="BullettedText"/>
        <w:numPr>
          <w:ilvl w:val="0"/>
          <w:numId w:val="0"/>
        </w:numPr>
        <w:spacing w:line="259" w:lineRule="auto"/>
        <w:rPr>
          <w:sz w:val="20"/>
        </w:rPr>
      </w:pPr>
      <w:r w:rsidRPr="005C0D75">
        <w:rPr>
          <w:sz w:val="20"/>
        </w:rPr>
        <w:t xml:space="preserve">This session will help the **Lodge/Chapter/Section** with the Journey to Excellence </w:t>
      </w:r>
      <w:r w:rsidR="005C0D75" w:rsidRPr="005C0D75">
        <w:rPr>
          <w:sz w:val="20"/>
        </w:rPr>
        <w:t>Requirement</w:t>
      </w:r>
      <w:r w:rsidR="003B0036">
        <w:rPr>
          <w:sz w:val="20"/>
        </w:rPr>
        <w:t>(s): All requirements relating to Finance, Membership and Participation, Program, Lodge and Unit Service, Council Support and Leadership Governance</w:t>
      </w:r>
    </w:p>
    <w:p w14:paraId="45A5135A" w14:textId="77777777" w:rsidR="00F66FB1" w:rsidRDefault="00F66FB1" w:rsidP="0048573F">
      <w:pPr>
        <w:pStyle w:val="BullettedText"/>
        <w:numPr>
          <w:ilvl w:val="0"/>
          <w:numId w:val="0"/>
        </w:numPr>
        <w:spacing w:line="259" w:lineRule="auto"/>
        <w:rPr>
          <w:sz w:val="20"/>
        </w:rPr>
      </w:pPr>
    </w:p>
    <w:p w14:paraId="151419B9" w14:textId="77777777" w:rsidR="00F66FB1" w:rsidRPr="000C2403" w:rsidRDefault="00F66FB1" w:rsidP="0048573F">
      <w:pPr>
        <w:autoSpaceDE w:val="0"/>
        <w:autoSpaceDN w:val="0"/>
        <w:adjustRightInd w:val="0"/>
        <w:spacing w:line="259" w:lineRule="auto"/>
        <w:rPr>
          <w:rFonts w:ascii="Arial" w:eastAsia="Calibri" w:hAnsi="Arial" w:cs="Arial"/>
          <w:sz w:val="20"/>
          <w:szCs w:val="20"/>
        </w:rPr>
      </w:pPr>
      <w:r w:rsidRPr="000C2403">
        <w:rPr>
          <w:rFonts w:ascii="Arial" w:eastAsia="Calibri" w:hAnsi="Arial" w:cs="Arial"/>
          <w:bCs/>
          <w:sz w:val="20"/>
          <w:szCs w:val="20"/>
        </w:rPr>
        <w:t>Learning Objectives</w:t>
      </w:r>
    </w:p>
    <w:p w14:paraId="3F2B8E1F" w14:textId="77777777" w:rsidR="00F66FB1" w:rsidRDefault="00F66FB1" w:rsidP="0048573F">
      <w:pPr>
        <w:autoSpaceDE w:val="0"/>
        <w:autoSpaceDN w:val="0"/>
        <w:adjustRightInd w:val="0"/>
        <w:spacing w:line="259" w:lineRule="auto"/>
        <w:rPr>
          <w:rFonts w:ascii="Arial" w:eastAsia="Calibri" w:hAnsi="Arial" w:cs="Arial"/>
          <w:bCs/>
          <w:sz w:val="20"/>
          <w:szCs w:val="20"/>
        </w:rPr>
      </w:pPr>
      <w:r w:rsidRPr="000C2403">
        <w:rPr>
          <w:rFonts w:ascii="Arial" w:eastAsia="Calibri" w:hAnsi="Arial" w:cs="Arial"/>
          <w:bCs/>
          <w:sz w:val="20"/>
          <w:szCs w:val="20"/>
        </w:rPr>
        <w:t>To Empower a Team, the Team must know “where they are going” and “how they are going to get there” The purpose of this session is to empower the team by focusing on the development of a “Vision”, based upon “Values”, and proper planning to achieve the Vision.</w:t>
      </w:r>
    </w:p>
    <w:p w14:paraId="75B23ED2" w14:textId="77777777" w:rsidR="00F66FB1" w:rsidRPr="000C2403" w:rsidRDefault="00F66FB1" w:rsidP="0048573F">
      <w:pPr>
        <w:autoSpaceDE w:val="0"/>
        <w:autoSpaceDN w:val="0"/>
        <w:adjustRightInd w:val="0"/>
        <w:spacing w:line="259" w:lineRule="auto"/>
        <w:rPr>
          <w:rFonts w:ascii="Arial" w:eastAsia="Calibri" w:hAnsi="Arial" w:cs="Arial"/>
          <w:bCs/>
          <w:sz w:val="20"/>
          <w:szCs w:val="20"/>
        </w:rPr>
      </w:pPr>
    </w:p>
    <w:p w14:paraId="04F812C8" w14:textId="77777777" w:rsidR="00F66FB1" w:rsidRPr="000C2403" w:rsidRDefault="00F66FB1" w:rsidP="0048573F">
      <w:pPr>
        <w:autoSpaceDE w:val="0"/>
        <w:autoSpaceDN w:val="0"/>
        <w:adjustRightInd w:val="0"/>
        <w:spacing w:line="259" w:lineRule="auto"/>
        <w:rPr>
          <w:rFonts w:ascii="Arial" w:eastAsia="Calibri" w:hAnsi="Arial" w:cs="Arial"/>
          <w:bCs/>
          <w:sz w:val="20"/>
          <w:szCs w:val="20"/>
        </w:rPr>
      </w:pPr>
      <w:r w:rsidRPr="000C2403">
        <w:rPr>
          <w:rFonts w:ascii="Arial" w:eastAsia="Calibri" w:hAnsi="Arial" w:cs="Arial"/>
          <w:bCs/>
          <w:sz w:val="20"/>
          <w:szCs w:val="20"/>
        </w:rPr>
        <w:t>Materials Needed</w:t>
      </w:r>
    </w:p>
    <w:p w14:paraId="42CBC07B" w14:textId="77777777" w:rsidR="00F66FB1" w:rsidRDefault="00F66FB1" w:rsidP="0048573F">
      <w:pPr>
        <w:numPr>
          <w:ilvl w:val="0"/>
          <w:numId w:val="32"/>
        </w:numPr>
        <w:spacing w:line="259" w:lineRule="auto"/>
        <w:rPr>
          <w:rFonts w:ascii="Arial" w:hAnsi="Arial" w:cs="Arial"/>
          <w:sz w:val="20"/>
          <w:szCs w:val="20"/>
        </w:rPr>
      </w:pPr>
      <w:r w:rsidRPr="000C2403">
        <w:rPr>
          <w:rFonts w:ascii="Arial" w:hAnsi="Arial" w:cs="Arial"/>
          <w:sz w:val="20"/>
          <w:szCs w:val="20"/>
        </w:rPr>
        <w:t>Outline for Project Planning handouts for each participant</w:t>
      </w:r>
    </w:p>
    <w:p w14:paraId="68E4300C" w14:textId="1DA40048" w:rsidR="00F66FB1" w:rsidRPr="00F66FB1" w:rsidRDefault="00F66FB1" w:rsidP="0048573F">
      <w:pPr>
        <w:numPr>
          <w:ilvl w:val="0"/>
          <w:numId w:val="32"/>
        </w:numPr>
        <w:spacing w:line="259" w:lineRule="auto"/>
        <w:rPr>
          <w:rFonts w:ascii="Arial" w:hAnsi="Arial" w:cs="Arial"/>
          <w:sz w:val="20"/>
          <w:szCs w:val="20"/>
        </w:rPr>
      </w:pPr>
      <w:r w:rsidRPr="00F66FB1">
        <w:rPr>
          <w:rFonts w:ascii="Arial" w:hAnsi="Arial" w:cs="Arial"/>
          <w:sz w:val="20"/>
          <w:szCs w:val="20"/>
        </w:rPr>
        <w:t>Key points of the session, presented as PowerPoint® slides, overhead projections, or flip-chart pages</w:t>
      </w:r>
    </w:p>
    <w:p w14:paraId="318B6813" w14:textId="7F2FB0CE" w:rsidR="002B35CA" w:rsidRPr="005C0D75" w:rsidRDefault="002B35CA" w:rsidP="0048573F">
      <w:pPr>
        <w:pStyle w:val="BullettedText"/>
        <w:numPr>
          <w:ilvl w:val="0"/>
          <w:numId w:val="0"/>
        </w:numPr>
        <w:spacing w:line="259" w:lineRule="auto"/>
        <w:rPr>
          <w:sz w:val="20"/>
        </w:rPr>
      </w:pPr>
    </w:p>
    <w:p w14:paraId="4C2461A4" w14:textId="46C52172" w:rsidR="002B35CA" w:rsidRPr="005C0D75" w:rsidRDefault="002B35CA" w:rsidP="0048573F">
      <w:pPr>
        <w:pStyle w:val="BullettedText"/>
        <w:numPr>
          <w:ilvl w:val="0"/>
          <w:numId w:val="0"/>
        </w:numPr>
        <w:spacing w:line="259" w:lineRule="auto"/>
        <w:rPr>
          <w:sz w:val="20"/>
        </w:rPr>
      </w:pPr>
      <w:r w:rsidRPr="005C0D75">
        <w:rPr>
          <w:sz w:val="20"/>
        </w:rPr>
        <w:t>The theme of NOAC 2015 is “It Starts With Us”. This session will relay this theme in the following ways:</w:t>
      </w:r>
    </w:p>
    <w:p w14:paraId="271744E4" w14:textId="2100D0B0" w:rsidR="002B35CA" w:rsidRPr="005C0D75" w:rsidRDefault="003B0036" w:rsidP="0048573F">
      <w:pPr>
        <w:pStyle w:val="BullettedText"/>
        <w:numPr>
          <w:ilvl w:val="0"/>
          <w:numId w:val="31"/>
        </w:numPr>
        <w:spacing w:line="259" w:lineRule="auto"/>
        <w:rPr>
          <w:sz w:val="20"/>
        </w:rPr>
      </w:pPr>
      <w:r>
        <w:rPr>
          <w:sz w:val="20"/>
        </w:rPr>
        <w:t>Developing a Vision Based upon Values</w:t>
      </w:r>
    </w:p>
    <w:p w14:paraId="6319BB0B" w14:textId="7D199436" w:rsidR="002B35CA" w:rsidRPr="005C0D75" w:rsidRDefault="003B0036" w:rsidP="0048573F">
      <w:pPr>
        <w:pStyle w:val="BullettedText"/>
        <w:numPr>
          <w:ilvl w:val="0"/>
          <w:numId w:val="31"/>
        </w:numPr>
        <w:spacing w:line="259" w:lineRule="auto"/>
        <w:rPr>
          <w:sz w:val="20"/>
        </w:rPr>
      </w:pPr>
      <w:r>
        <w:rPr>
          <w:sz w:val="20"/>
        </w:rPr>
        <w:t>Planning to Achieve the Vision</w:t>
      </w:r>
    </w:p>
    <w:p w14:paraId="6C149C50" w14:textId="4EFD4CF0" w:rsidR="002B35CA" w:rsidRDefault="005C0D75" w:rsidP="0048573F">
      <w:pPr>
        <w:pStyle w:val="BullettedText"/>
        <w:numPr>
          <w:ilvl w:val="0"/>
          <w:numId w:val="0"/>
        </w:numPr>
        <w:spacing w:line="259" w:lineRule="auto"/>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48573F">
      <w:pPr>
        <w:pStyle w:val="BullettedText"/>
        <w:numPr>
          <w:ilvl w:val="0"/>
          <w:numId w:val="0"/>
        </w:numPr>
        <w:spacing w:line="259" w:lineRule="auto"/>
        <w:rPr>
          <w:sz w:val="18"/>
        </w:rPr>
      </w:pPr>
    </w:p>
    <w:p w14:paraId="524A7454" w14:textId="77777777" w:rsidR="00F66FB1" w:rsidRPr="000C2403" w:rsidRDefault="00F66FB1" w:rsidP="0048573F">
      <w:pPr>
        <w:spacing w:line="259" w:lineRule="auto"/>
        <w:rPr>
          <w:rFonts w:ascii="Arial" w:hAnsi="Arial" w:cs="Arial"/>
          <w:b/>
        </w:rPr>
      </w:pPr>
      <w:r w:rsidRPr="000C2403">
        <w:rPr>
          <w:rFonts w:ascii="Arial" w:hAnsi="Arial" w:cs="Arial"/>
          <w:b/>
          <w:i/>
          <w:u w:val="single"/>
        </w:rPr>
        <w:t>EMPOWER THE TEAM</w:t>
      </w:r>
      <w:r w:rsidRPr="000C2403">
        <w:rPr>
          <w:rFonts w:ascii="Arial" w:hAnsi="Arial" w:cs="Arial"/>
          <w:b/>
        </w:rPr>
        <w:t>:</w:t>
      </w:r>
    </w:p>
    <w:p w14:paraId="0D5D8CA4" w14:textId="77777777" w:rsidR="00F66FB1" w:rsidRPr="000C2403" w:rsidRDefault="00F66FB1" w:rsidP="0048573F">
      <w:pPr>
        <w:spacing w:line="259" w:lineRule="auto"/>
        <w:rPr>
          <w:rFonts w:ascii="Arial" w:hAnsi="Arial" w:cs="Arial"/>
          <w:sz w:val="20"/>
          <w:szCs w:val="20"/>
        </w:rPr>
      </w:pPr>
      <w:r w:rsidRPr="000C2403">
        <w:rPr>
          <w:rFonts w:ascii="Arial" w:hAnsi="Arial" w:cs="Arial"/>
          <w:sz w:val="20"/>
          <w:szCs w:val="20"/>
        </w:rPr>
        <w:t>TRAINER INSTRUCTIONS</w:t>
      </w:r>
    </w:p>
    <w:p w14:paraId="58E9260D" w14:textId="77777777" w:rsidR="00F66FB1" w:rsidRPr="000C2403" w:rsidRDefault="00F66FB1" w:rsidP="0048573F">
      <w:pPr>
        <w:spacing w:line="259" w:lineRule="auto"/>
        <w:rPr>
          <w:rFonts w:ascii="Arial" w:hAnsi="Arial" w:cs="Arial"/>
          <w:sz w:val="20"/>
          <w:szCs w:val="20"/>
        </w:rPr>
      </w:pPr>
      <w:r w:rsidRPr="000C2403">
        <w:rPr>
          <w:rFonts w:ascii="Arial" w:hAnsi="Arial" w:cs="Arial"/>
          <w:noProof/>
          <w:sz w:val="20"/>
          <w:szCs w:val="20"/>
        </w:rPr>
        <mc:AlternateContent>
          <mc:Choice Requires="wps">
            <w:drawing>
              <wp:anchor distT="0" distB="0" distL="114300" distR="114300" simplePos="0" relativeHeight="251670528" behindDoc="0" locked="0" layoutInCell="1" allowOverlap="1" wp14:anchorId="355A35FB" wp14:editId="60D5BC4B">
                <wp:simplePos x="0" y="0"/>
                <wp:positionH relativeFrom="column">
                  <wp:posOffset>171450</wp:posOffset>
                </wp:positionH>
                <wp:positionV relativeFrom="paragraph">
                  <wp:posOffset>22860</wp:posOffset>
                </wp:positionV>
                <wp:extent cx="5257800" cy="45085"/>
                <wp:effectExtent l="0" t="0" r="0" b="0"/>
                <wp:wrapTight wrapText="bothSides">
                  <wp:wrapPolygon edited="0">
                    <wp:start x="0" y="0"/>
                    <wp:lineTo x="0" y="9127"/>
                    <wp:lineTo x="21522" y="9127"/>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0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FC01E" w14:textId="77777777" w:rsidR="00F66FB1" w:rsidRPr="00EA5EBE" w:rsidRDefault="00F66FB1" w:rsidP="00F66FB1">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35FB" id="_x0000_s1029" type="#_x0000_t202" style="position:absolute;margin-left:13.5pt;margin-top:1.8pt;width:414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" fillcolor="#d8d8d8" stroked="f">
                <v:textbox inset=",7.2pt,,7.2pt">
                  <w:txbxContent>
                    <w:p w14:paraId="521FC01E" w14:textId="77777777" w:rsidR="00F66FB1" w:rsidRPr="00EA5EBE" w:rsidRDefault="00F66FB1" w:rsidP="00F66FB1">
                      <w:pPr>
                        <w:rPr>
                          <w:rFonts w:ascii="Arial" w:hAnsi="Arial"/>
                          <w:sz w:val="20"/>
                          <w:szCs w:val="20"/>
                        </w:rPr>
                      </w:pPr>
                    </w:p>
                  </w:txbxContent>
                </v:textbox>
                <w10:wrap type="tight"/>
              </v:shape>
            </w:pict>
          </mc:Fallback>
        </mc:AlternateContent>
      </w:r>
    </w:p>
    <w:p w14:paraId="6096DACA" w14:textId="77777777" w:rsidR="00F66FB1" w:rsidRPr="00F66FB1" w:rsidRDefault="00F66FB1" w:rsidP="0048573F">
      <w:pPr>
        <w:autoSpaceDE w:val="0"/>
        <w:autoSpaceDN w:val="0"/>
        <w:adjustRightInd w:val="0"/>
        <w:spacing w:after="160" w:line="259" w:lineRule="auto"/>
        <w:contextualSpacing/>
        <w:rPr>
          <w:rFonts w:ascii="Arial" w:eastAsia="Calibri" w:hAnsi="Arial" w:cs="Arial"/>
          <w:sz w:val="20"/>
          <w:szCs w:val="20"/>
        </w:rPr>
      </w:pPr>
    </w:p>
    <w:p w14:paraId="1654647B" w14:textId="77777777" w:rsidR="00F66FB1" w:rsidRPr="000C2403" w:rsidRDefault="00F66FB1" w:rsidP="0048573F">
      <w:pPr>
        <w:spacing w:line="259" w:lineRule="auto"/>
        <w:rPr>
          <w:rFonts w:ascii="Arial" w:hAnsi="Arial" w:cs="Arial"/>
          <w:b/>
          <w:bCs/>
          <w:i/>
          <w:u w:val="single"/>
        </w:rPr>
      </w:pPr>
      <w:r w:rsidRPr="000C2403">
        <w:rPr>
          <w:rFonts w:ascii="Arial" w:hAnsi="Arial" w:cs="Arial"/>
          <w:b/>
          <w:bCs/>
          <w:i/>
          <w:u w:val="single"/>
        </w:rPr>
        <w:t>Values, Mission and Vision</w:t>
      </w:r>
    </w:p>
    <w:p w14:paraId="3E9F8824"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Learning objectives</w:t>
      </w:r>
    </w:p>
    <w:p w14:paraId="0936B588"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As a result of this session, participants will</w:t>
      </w:r>
    </w:p>
    <w:p w14:paraId="12DEDDD4" w14:textId="77777777" w:rsidR="00F66FB1" w:rsidRPr="000C2403" w:rsidRDefault="00F66FB1" w:rsidP="0048573F">
      <w:pPr>
        <w:numPr>
          <w:ilvl w:val="0"/>
          <w:numId w:val="35"/>
        </w:numPr>
        <w:spacing w:line="259" w:lineRule="auto"/>
        <w:ind w:left="965" w:hanging="245"/>
        <w:rPr>
          <w:rFonts w:ascii="Arial" w:hAnsi="Arial" w:cs="Arial"/>
          <w:bCs/>
          <w:sz w:val="20"/>
          <w:szCs w:val="20"/>
        </w:rPr>
      </w:pPr>
      <w:r w:rsidRPr="000C2403">
        <w:rPr>
          <w:rFonts w:ascii="Arial" w:hAnsi="Arial" w:cs="Arial"/>
          <w:bCs/>
          <w:sz w:val="20"/>
          <w:szCs w:val="20"/>
        </w:rPr>
        <w:t xml:space="preserve">Understand what is meant by </w:t>
      </w:r>
      <w:r w:rsidRPr="000C2403">
        <w:rPr>
          <w:rFonts w:ascii="Arial" w:hAnsi="Arial" w:cs="Arial"/>
          <w:bCs/>
          <w:i/>
          <w:iCs/>
          <w:sz w:val="20"/>
          <w:szCs w:val="20"/>
        </w:rPr>
        <w:t xml:space="preserve">values, mission, </w:t>
      </w:r>
      <w:r w:rsidRPr="000C2403">
        <w:rPr>
          <w:rFonts w:ascii="Arial" w:hAnsi="Arial" w:cs="Arial"/>
          <w:bCs/>
          <w:sz w:val="20"/>
          <w:szCs w:val="20"/>
        </w:rPr>
        <w:t xml:space="preserve">and </w:t>
      </w:r>
      <w:r w:rsidRPr="000C2403">
        <w:rPr>
          <w:rFonts w:ascii="Arial" w:hAnsi="Arial" w:cs="Arial"/>
          <w:bCs/>
          <w:i/>
          <w:iCs/>
          <w:sz w:val="20"/>
          <w:szCs w:val="20"/>
        </w:rPr>
        <w:t>vision.</w:t>
      </w:r>
    </w:p>
    <w:p w14:paraId="0AF0C312" w14:textId="77777777" w:rsidR="00F66FB1" w:rsidRPr="000C2403" w:rsidRDefault="00F66FB1" w:rsidP="0048573F">
      <w:pPr>
        <w:numPr>
          <w:ilvl w:val="0"/>
          <w:numId w:val="35"/>
        </w:numPr>
        <w:spacing w:line="259" w:lineRule="auto"/>
        <w:ind w:left="965" w:hanging="245"/>
        <w:rPr>
          <w:rFonts w:ascii="Arial" w:hAnsi="Arial" w:cs="Arial"/>
          <w:bCs/>
          <w:sz w:val="20"/>
          <w:szCs w:val="20"/>
        </w:rPr>
      </w:pPr>
      <w:r w:rsidRPr="000C2403">
        <w:rPr>
          <w:rFonts w:ascii="Arial" w:hAnsi="Arial" w:cs="Arial"/>
          <w:bCs/>
          <w:sz w:val="20"/>
          <w:szCs w:val="20"/>
        </w:rPr>
        <w:t>Review the values, mission, and vision of Scouting.</w:t>
      </w:r>
    </w:p>
    <w:p w14:paraId="51782DBB" w14:textId="77777777" w:rsidR="00F66FB1" w:rsidRPr="000C2403" w:rsidRDefault="00F66FB1" w:rsidP="0048573F">
      <w:pPr>
        <w:numPr>
          <w:ilvl w:val="0"/>
          <w:numId w:val="35"/>
        </w:numPr>
        <w:spacing w:line="259" w:lineRule="auto"/>
        <w:ind w:left="965" w:hanging="245"/>
        <w:rPr>
          <w:rFonts w:ascii="Arial" w:hAnsi="Arial" w:cs="Arial"/>
          <w:bCs/>
          <w:sz w:val="20"/>
          <w:szCs w:val="20"/>
        </w:rPr>
      </w:pPr>
      <w:r w:rsidRPr="000C2403">
        <w:rPr>
          <w:rFonts w:ascii="Arial" w:hAnsi="Arial" w:cs="Arial"/>
          <w:bCs/>
          <w:sz w:val="20"/>
          <w:szCs w:val="20"/>
        </w:rPr>
        <w:t>Consider values, mission, and vision in the context of leadership.</w:t>
      </w:r>
    </w:p>
    <w:p w14:paraId="0A7F2E83" w14:textId="77777777" w:rsidR="00F66FB1" w:rsidRPr="000C2403" w:rsidRDefault="00F66FB1" w:rsidP="0048573F">
      <w:pPr>
        <w:spacing w:line="259" w:lineRule="auto"/>
        <w:rPr>
          <w:rFonts w:ascii="Arial" w:hAnsi="Arial" w:cs="Arial"/>
          <w:bCs/>
          <w:sz w:val="20"/>
          <w:szCs w:val="20"/>
        </w:rPr>
      </w:pPr>
    </w:p>
    <w:p w14:paraId="4C280752"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Presentation Procedure</w:t>
      </w:r>
    </w:p>
    <w:p w14:paraId="36ADA351"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Introduction: a Story of Values, Mission, and Vision</w:t>
      </w:r>
    </w:p>
    <w:p w14:paraId="3E5F1BB0" w14:textId="77777777" w:rsidR="00F66FB1" w:rsidRPr="000C2403" w:rsidRDefault="00F66FB1" w:rsidP="0048573F">
      <w:pPr>
        <w:spacing w:line="259" w:lineRule="auto"/>
        <w:rPr>
          <w:rFonts w:ascii="Arial" w:hAnsi="Arial" w:cs="Arial"/>
          <w:bCs/>
          <w:sz w:val="20"/>
          <w:szCs w:val="20"/>
        </w:rPr>
      </w:pPr>
    </w:p>
    <w:p w14:paraId="61B610CB"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lastRenderedPageBreak/>
        <w:t>(The presenter can share this story in his or her own words and emphasize the story is a legend.)</w:t>
      </w:r>
      <w:r>
        <w:rPr>
          <w:rFonts w:ascii="Arial" w:hAnsi="Arial" w:cs="Arial"/>
          <w:bCs/>
          <w:sz w:val="20"/>
          <w:szCs w:val="20"/>
        </w:rPr>
        <w:t xml:space="preserve"> </w:t>
      </w:r>
      <w:r w:rsidRPr="000C2403">
        <w:rPr>
          <w:rFonts w:ascii="Arial" w:hAnsi="Arial" w:cs="Arial"/>
          <w:bCs/>
          <w:sz w:val="20"/>
          <w:szCs w:val="20"/>
        </w:rPr>
        <w:t>As the legend is told, in the 1300s at Cambridge University in England, a chapel was constructed for one of the colleges. The vaulted roof was supported by huge beams fashioned from old-growth oak.</w:t>
      </w:r>
      <w:r>
        <w:rPr>
          <w:rFonts w:ascii="Arial" w:hAnsi="Arial" w:cs="Arial"/>
          <w:bCs/>
          <w:sz w:val="20"/>
          <w:szCs w:val="20"/>
        </w:rPr>
        <w:t xml:space="preserve"> </w:t>
      </w:r>
      <w:r w:rsidRPr="000C2403">
        <w:rPr>
          <w:rFonts w:ascii="Arial" w:hAnsi="Arial" w:cs="Arial"/>
          <w:bCs/>
          <w:sz w:val="20"/>
          <w:szCs w:val="20"/>
        </w:rPr>
        <w:t>Seven hundred years later, the beams had so deteriorated that the roof was in danger of collapsing. The building required extensive renovation, including replacing the beams. But where, in our time, could those repairing the building find giant oak trees of such an age and quality as had been available to the original builders?</w:t>
      </w:r>
    </w:p>
    <w:p w14:paraId="20AF1E21" w14:textId="77777777" w:rsidR="00F66FB1" w:rsidRPr="000C2403" w:rsidRDefault="00F66FB1" w:rsidP="0048573F">
      <w:pPr>
        <w:spacing w:after="120" w:line="259" w:lineRule="auto"/>
        <w:rPr>
          <w:rFonts w:ascii="Arial" w:hAnsi="Arial" w:cs="Arial"/>
          <w:bCs/>
          <w:sz w:val="20"/>
          <w:szCs w:val="20"/>
        </w:rPr>
      </w:pPr>
      <w:r w:rsidRPr="000C2403">
        <w:rPr>
          <w:rFonts w:ascii="Arial" w:hAnsi="Arial" w:cs="Arial"/>
          <w:bCs/>
          <w:sz w:val="20"/>
          <w:szCs w:val="20"/>
        </w:rPr>
        <w:t>The answer lay right outside the chapel door. The original builders of the chapel had known that at some point far in the future, the structure would need new oak beams, and so they had planted acorns in the churchyard. Over the centuries, a grove of oak trees had grown to full maturity.</w:t>
      </w:r>
    </w:p>
    <w:p w14:paraId="79239E6B" w14:textId="77777777" w:rsidR="00F66FB1" w:rsidRPr="000C2403" w:rsidRDefault="00F66FB1" w:rsidP="0048573F">
      <w:pPr>
        <w:pStyle w:val="ListParagraph"/>
        <w:numPr>
          <w:ilvl w:val="0"/>
          <w:numId w:val="36"/>
        </w:numPr>
        <w:autoSpaceDE w:val="0"/>
        <w:autoSpaceDN w:val="0"/>
        <w:adjustRightInd w:val="0"/>
        <w:spacing w:after="120" w:line="259" w:lineRule="auto"/>
        <w:contextualSpacing w:val="0"/>
        <w:rPr>
          <w:rFonts w:ascii="Arial" w:hAnsi="Arial" w:cs="Arial"/>
          <w:bCs/>
          <w:sz w:val="20"/>
          <w:szCs w:val="20"/>
        </w:rPr>
      </w:pPr>
      <w:r w:rsidRPr="000C2403">
        <w:rPr>
          <w:rFonts w:ascii="Arial" w:hAnsi="Arial" w:cs="Arial"/>
          <w:bCs/>
          <w:sz w:val="20"/>
          <w:szCs w:val="20"/>
        </w:rPr>
        <w:t>The vision of those chapel builders, to ensure the survival of the chapel, extended hundreds of years into the future.</w:t>
      </w:r>
    </w:p>
    <w:p w14:paraId="6681652E" w14:textId="77777777" w:rsidR="00F66FB1" w:rsidRDefault="00F66FB1" w:rsidP="0048573F">
      <w:pPr>
        <w:spacing w:line="259" w:lineRule="auto"/>
        <w:rPr>
          <w:rFonts w:ascii="Arial" w:hAnsi="Arial" w:cs="Arial"/>
          <w:bCs/>
          <w:sz w:val="20"/>
          <w:szCs w:val="20"/>
        </w:rPr>
      </w:pPr>
      <w:r w:rsidRPr="000C2403">
        <w:rPr>
          <w:rFonts w:ascii="Arial" w:hAnsi="Arial" w:cs="Arial"/>
          <w:bCs/>
          <w:sz w:val="20"/>
          <w:szCs w:val="20"/>
        </w:rPr>
        <w:t>Ask: How do you define vision? Summarize with, “Vision is a picture of future success.” This simple definition is what we teach our youth; it captures the essence of “vision.”</w:t>
      </w:r>
    </w:p>
    <w:p w14:paraId="0D138EB9" w14:textId="77777777" w:rsidR="00F66FB1" w:rsidRPr="000C2403" w:rsidRDefault="00F66FB1" w:rsidP="0048573F">
      <w:pPr>
        <w:spacing w:line="259" w:lineRule="auto"/>
        <w:rPr>
          <w:rFonts w:ascii="Arial" w:hAnsi="Arial" w:cs="Arial"/>
          <w:bCs/>
          <w:sz w:val="20"/>
          <w:szCs w:val="20"/>
        </w:rPr>
      </w:pPr>
    </w:p>
    <w:p w14:paraId="42571018"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Here is the vision statement of the Boy Scouts of America:</w:t>
      </w:r>
    </w:p>
    <w:p w14:paraId="21114E19" w14:textId="77777777" w:rsidR="00F66FB1" w:rsidRPr="000C2403" w:rsidRDefault="00F66FB1" w:rsidP="0048573F">
      <w:pPr>
        <w:spacing w:line="259" w:lineRule="auto"/>
        <w:rPr>
          <w:rFonts w:ascii="Arial" w:hAnsi="Arial" w:cs="Arial"/>
          <w:bCs/>
          <w:sz w:val="20"/>
          <w:szCs w:val="20"/>
        </w:rPr>
      </w:pPr>
    </w:p>
    <w:p w14:paraId="2FEDE5B5" w14:textId="77777777" w:rsidR="00F66FB1" w:rsidRPr="000C2403" w:rsidRDefault="00F66FB1" w:rsidP="0048573F">
      <w:pPr>
        <w:pStyle w:val="ListParagraph"/>
        <w:numPr>
          <w:ilvl w:val="0"/>
          <w:numId w:val="36"/>
        </w:numPr>
        <w:autoSpaceDE w:val="0"/>
        <w:autoSpaceDN w:val="0"/>
        <w:adjustRightInd w:val="0"/>
        <w:spacing w:after="120" w:line="259" w:lineRule="auto"/>
        <w:contextualSpacing w:val="0"/>
        <w:rPr>
          <w:rFonts w:ascii="Arial" w:hAnsi="Arial" w:cs="Arial"/>
          <w:bCs/>
          <w:sz w:val="20"/>
          <w:szCs w:val="20"/>
        </w:rPr>
      </w:pPr>
      <w:r w:rsidRPr="000C2403">
        <w:rPr>
          <w:rFonts w:ascii="Arial" w:hAnsi="Arial" w:cs="Arial"/>
          <w:bCs/>
          <w:sz w:val="20"/>
          <w:szCs w:val="20"/>
        </w:rPr>
        <w:t>The Boy Scouts of America will prepare every eligible youth in America to become a responsible, participating citizen and leader who is guided by the Scout Oath and Scout Law.</w:t>
      </w:r>
    </w:p>
    <w:p w14:paraId="54921550" w14:textId="77777777" w:rsidR="00F66FB1" w:rsidRPr="000C2403" w:rsidRDefault="00F66FB1" w:rsidP="0048573F">
      <w:pPr>
        <w:spacing w:after="160" w:line="259" w:lineRule="auto"/>
        <w:rPr>
          <w:rFonts w:ascii="Arial" w:hAnsi="Arial" w:cs="Arial"/>
          <w:b/>
          <w:bCs/>
          <w:sz w:val="20"/>
          <w:szCs w:val="20"/>
          <w:u w:val="single"/>
        </w:rPr>
      </w:pPr>
      <w:r w:rsidRPr="000C2403">
        <w:rPr>
          <w:rFonts w:ascii="Arial" w:hAnsi="Arial" w:cs="Arial"/>
          <w:b/>
          <w:bCs/>
          <w:sz w:val="20"/>
          <w:szCs w:val="20"/>
          <w:u w:val="single"/>
        </w:rPr>
        <w:t>Values</w:t>
      </w:r>
    </w:p>
    <w:p w14:paraId="03487FA0"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i/>
          <w:iCs/>
          <w:sz w:val="20"/>
          <w:szCs w:val="20"/>
        </w:rPr>
        <w:t xml:space="preserve">Values </w:t>
      </w:r>
      <w:r w:rsidRPr="000C2403">
        <w:rPr>
          <w:rFonts w:ascii="Arial" w:hAnsi="Arial" w:cs="Arial"/>
          <w:bCs/>
          <w:sz w:val="20"/>
          <w:szCs w:val="20"/>
        </w:rPr>
        <w:t>are core beliefs or desires that guide or motivate our attitudes and actions. When surveys ask “what are the most important characteristics of a great leader,” that the person holds strong values is always mentioned.</w:t>
      </w:r>
    </w:p>
    <w:p w14:paraId="0F54BD46" w14:textId="77777777" w:rsidR="00F66FB1" w:rsidRPr="000C2403" w:rsidRDefault="00F66FB1" w:rsidP="0048573F">
      <w:pPr>
        <w:spacing w:after="120" w:line="259" w:lineRule="auto"/>
        <w:rPr>
          <w:rFonts w:ascii="Arial" w:hAnsi="Arial" w:cs="Arial"/>
          <w:bCs/>
          <w:sz w:val="20"/>
          <w:szCs w:val="20"/>
        </w:rPr>
      </w:pPr>
      <w:r w:rsidRPr="000C2403">
        <w:rPr>
          <w:rFonts w:ascii="Arial" w:hAnsi="Arial" w:cs="Arial"/>
          <w:bCs/>
          <w:sz w:val="20"/>
          <w:szCs w:val="20"/>
        </w:rPr>
        <w:t>Values can take a variety of forms. For example:</w:t>
      </w:r>
    </w:p>
    <w:p w14:paraId="40EDD6FC" w14:textId="77777777" w:rsidR="00F66FB1" w:rsidRPr="000C2403" w:rsidRDefault="00F66FB1" w:rsidP="0048573F">
      <w:pPr>
        <w:pStyle w:val="ListParagraph"/>
        <w:numPr>
          <w:ilvl w:val="0"/>
          <w:numId w:val="36"/>
        </w:numPr>
        <w:autoSpaceDE w:val="0"/>
        <w:autoSpaceDN w:val="0"/>
        <w:adjustRightInd w:val="0"/>
        <w:spacing w:line="259" w:lineRule="auto"/>
        <w:contextualSpacing w:val="0"/>
        <w:rPr>
          <w:rFonts w:ascii="Arial" w:hAnsi="Arial" w:cs="Arial"/>
          <w:bCs/>
          <w:sz w:val="20"/>
          <w:szCs w:val="20"/>
        </w:rPr>
      </w:pPr>
      <w:r w:rsidRPr="000C2403">
        <w:rPr>
          <w:rFonts w:ascii="Arial" w:hAnsi="Arial" w:cs="Arial"/>
          <w:bCs/>
          <w:sz w:val="20"/>
          <w:szCs w:val="20"/>
        </w:rPr>
        <w:t>Principles or Standards</w:t>
      </w:r>
    </w:p>
    <w:p w14:paraId="7F5D66FF"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“Service Above Self” (Rotary Club International)</w:t>
      </w:r>
    </w:p>
    <w:p w14:paraId="3D454297"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“Do a Good Turn Daily”</w:t>
      </w:r>
    </w:p>
    <w:p w14:paraId="251881BC" w14:textId="77777777" w:rsidR="00F66FB1" w:rsidRPr="000C2403" w:rsidRDefault="00F66FB1" w:rsidP="0048573F">
      <w:pPr>
        <w:pStyle w:val="ListParagraph"/>
        <w:numPr>
          <w:ilvl w:val="0"/>
          <w:numId w:val="36"/>
        </w:numPr>
        <w:autoSpaceDE w:val="0"/>
        <w:autoSpaceDN w:val="0"/>
        <w:adjustRightInd w:val="0"/>
        <w:spacing w:line="259" w:lineRule="auto"/>
        <w:contextualSpacing w:val="0"/>
        <w:rPr>
          <w:rFonts w:ascii="Arial" w:hAnsi="Arial" w:cs="Arial"/>
          <w:bCs/>
          <w:sz w:val="20"/>
          <w:szCs w:val="20"/>
        </w:rPr>
      </w:pPr>
      <w:r w:rsidRPr="000C2403">
        <w:rPr>
          <w:rFonts w:ascii="Arial" w:hAnsi="Arial" w:cs="Arial"/>
          <w:bCs/>
          <w:sz w:val="20"/>
          <w:szCs w:val="20"/>
        </w:rPr>
        <w:t>Personal Qualities</w:t>
      </w:r>
    </w:p>
    <w:p w14:paraId="3835CBD6"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Honesty</w:t>
      </w:r>
    </w:p>
    <w:p w14:paraId="02D98F9C"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Loyalty</w:t>
      </w:r>
    </w:p>
    <w:p w14:paraId="6F67165B"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Ability to listen</w:t>
      </w:r>
    </w:p>
    <w:p w14:paraId="60D19439" w14:textId="77777777" w:rsidR="00F66FB1" w:rsidRPr="000C2403" w:rsidRDefault="00F66FB1" w:rsidP="0048573F">
      <w:pPr>
        <w:pStyle w:val="ListParagraph"/>
        <w:numPr>
          <w:ilvl w:val="0"/>
          <w:numId w:val="36"/>
        </w:numPr>
        <w:autoSpaceDE w:val="0"/>
        <w:autoSpaceDN w:val="0"/>
        <w:adjustRightInd w:val="0"/>
        <w:spacing w:line="259" w:lineRule="auto"/>
        <w:contextualSpacing w:val="0"/>
        <w:rPr>
          <w:rFonts w:ascii="Arial" w:hAnsi="Arial" w:cs="Arial"/>
          <w:bCs/>
          <w:sz w:val="20"/>
          <w:szCs w:val="20"/>
        </w:rPr>
      </w:pPr>
      <w:r w:rsidRPr="000C2403">
        <w:rPr>
          <w:rFonts w:ascii="Arial" w:hAnsi="Arial" w:cs="Arial"/>
          <w:bCs/>
          <w:sz w:val="20"/>
          <w:szCs w:val="20"/>
        </w:rPr>
        <w:t>Character Traits</w:t>
      </w:r>
    </w:p>
    <w:p w14:paraId="63304684"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Being organized</w:t>
      </w:r>
    </w:p>
    <w:p w14:paraId="4E0E20CD"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Enthusiasm</w:t>
      </w:r>
    </w:p>
    <w:p w14:paraId="0F0D3310"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Openness to others</w:t>
      </w:r>
    </w:p>
    <w:p w14:paraId="086CB772" w14:textId="77777777" w:rsidR="00F66FB1" w:rsidRPr="000C2403" w:rsidRDefault="00F66FB1" w:rsidP="0048573F">
      <w:pPr>
        <w:pStyle w:val="ListParagraph"/>
        <w:numPr>
          <w:ilvl w:val="0"/>
          <w:numId w:val="36"/>
        </w:numPr>
        <w:autoSpaceDE w:val="0"/>
        <w:autoSpaceDN w:val="0"/>
        <w:adjustRightInd w:val="0"/>
        <w:spacing w:line="259" w:lineRule="auto"/>
        <w:contextualSpacing w:val="0"/>
        <w:rPr>
          <w:rFonts w:ascii="Arial" w:hAnsi="Arial" w:cs="Arial"/>
          <w:bCs/>
          <w:sz w:val="20"/>
          <w:szCs w:val="20"/>
        </w:rPr>
      </w:pPr>
      <w:r w:rsidRPr="000C2403">
        <w:rPr>
          <w:rFonts w:ascii="Arial" w:hAnsi="Arial" w:cs="Arial"/>
          <w:bCs/>
          <w:sz w:val="20"/>
          <w:szCs w:val="20"/>
        </w:rPr>
        <w:t>Codes of Ethics</w:t>
      </w:r>
    </w:p>
    <w:p w14:paraId="4DC64098"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Hippocratic Oath</w:t>
      </w:r>
    </w:p>
    <w:p w14:paraId="49A8D931"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Ten Commandments</w:t>
      </w:r>
    </w:p>
    <w:p w14:paraId="6DA0FBB3"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BSA’s Outdoor Code</w:t>
      </w:r>
    </w:p>
    <w:p w14:paraId="0F5D739B" w14:textId="77777777" w:rsidR="00F66FB1" w:rsidRPr="000C2403" w:rsidRDefault="00F66FB1" w:rsidP="0048573F">
      <w:pPr>
        <w:pStyle w:val="BodyText"/>
        <w:kinsoku w:val="0"/>
        <w:overflowPunct w:val="0"/>
        <w:spacing w:before="82" w:line="259" w:lineRule="auto"/>
        <w:ind w:left="120"/>
        <w:rPr>
          <w:rFonts w:ascii="Arial" w:hAnsi="Arial" w:cs="Arial"/>
          <w:sz w:val="20"/>
          <w:szCs w:val="20"/>
        </w:rPr>
      </w:pPr>
      <w:r w:rsidRPr="000C2403">
        <w:rPr>
          <w:rFonts w:ascii="Arial" w:hAnsi="Arial" w:cs="Arial"/>
          <w:spacing w:val="-3"/>
          <w:w w:val="105"/>
          <w:sz w:val="20"/>
          <w:szCs w:val="20"/>
        </w:rPr>
        <w:t>The</w:t>
      </w:r>
      <w:r w:rsidRPr="000C2403">
        <w:rPr>
          <w:rFonts w:ascii="Arial" w:hAnsi="Arial" w:cs="Arial"/>
          <w:spacing w:val="-1"/>
          <w:w w:val="105"/>
          <w:sz w:val="20"/>
          <w:szCs w:val="20"/>
        </w:rPr>
        <w:t xml:space="preserve"> </w:t>
      </w:r>
      <w:r w:rsidRPr="000C2403">
        <w:rPr>
          <w:rFonts w:ascii="Arial" w:hAnsi="Arial" w:cs="Arial"/>
          <w:spacing w:val="-4"/>
          <w:w w:val="105"/>
          <w:sz w:val="20"/>
          <w:szCs w:val="20"/>
        </w:rPr>
        <w:t>S</w:t>
      </w:r>
      <w:r w:rsidRPr="000C2403">
        <w:rPr>
          <w:rFonts w:ascii="Arial" w:hAnsi="Arial" w:cs="Arial"/>
          <w:spacing w:val="-3"/>
          <w:w w:val="105"/>
          <w:sz w:val="20"/>
          <w:szCs w:val="20"/>
        </w:rPr>
        <w:t>cout</w:t>
      </w:r>
      <w:r w:rsidRPr="000C2403">
        <w:rPr>
          <w:rFonts w:ascii="Arial" w:hAnsi="Arial" w:cs="Arial"/>
          <w:w w:val="105"/>
          <w:sz w:val="20"/>
          <w:szCs w:val="20"/>
        </w:rPr>
        <w:t xml:space="preserve"> </w:t>
      </w:r>
      <w:r w:rsidRPr="000C2403">
        <w:rPr>
          <w:rFonts w:ascii="Arial" w:hAnsi="Arial" w:cs="Arial"/>
          <w:spacing w:val="-4"/>
          <w:w w:val="105"/>
          <w:sz w:val="20"/>
          <w:szCs w:val="20"/>
        </w:rPr>
        <w:t>O</w:t>
      </w:r>
      <w:r w:rsidRPr="000C2403">
        <w:rPr>
          <w:rFonts w:ascii="Arial" w:hAnsi="Arial" w:cs="Arial"/>
          <w:spacing w:val="-3"/>
          <w:w w:val="105"/>
          <w:sz w:val="20"/>
          <w:szCs w:val="20"/>
        </w:rPr>
        <w:t>ath</w:t>
      </w:r>
      <w:r w:rsidRPr="000C2403">
        <w:rPr>
          <w:rFonts w:ascii="Arial" w:hAnsi="Arial" w:cs="Arial"/>
          <w:spacing w:val="-1"/>
          <w:w w:val="105"/>
          <w:sz w:val="20"/>
          <w:szCs w:val="20"/>
        </w:rPr>
        <w:t xml:space="preserve"> </w:t>
      </w:r>
      <w:r w:rsidRPr="000C2403">
        <w:rPr>
          <w:rFonts w:ascii="Arial" w:hAnsi="Arial" w:cs="Arial"/>
          <w:spacing w:val="-2"/>
          <w:w w:val="105"/>
          <w:sz w:val="20"/>
          <w:szCs w:val="20"/>
        </w:rPr>
        <w:t>and</w:t>
      </w:r>
      <w:r w:rsidRPr="000C2403">
        <w:rPr>
          <w:rFonts w:ascii="Arial" w:hAnsi="Arial" w:cs="Arial"/>
          <w:w w:val="105"/>
          <w:sz w:val="20"/>
          <w:szCs w:val="20"/>
        </w:rPr>
        <w:t xml:space="preserve"> </w:t>
      </w:r>
      <w:r w:rsidRPr="000C2403">
        <w:rPr>
          <w:rFonts w:ascii="Arial" w:hAnsi="Arial" w:cs="Arial"/>
          <w:spacing w:val="-2"/>
          <w:w w:val="105"/>
          <w:sz w:val="20"/>
          <w:szCs w:val="20"/>
        </w:rPr>
        <w:t>the</w:t>
      </w:r>
      <w:r w:rsidRPr="000C2403">
        <w:rPr>
          <w:rFonts w:ascii="Arial" w:hAnsi="Arial" w:cs="Arial"/>
          <w:w w:val="105"/>
          <w:sz w:val="20"/>
          <w:szCs w:val="20"/>
        </w:rPr>
        <w:t xml:space="preserve"> </w:t>
      </w:r>
      <w:r w:rsidRPr="000C2403">
        <w:rPr>
          <w:rFonts w:ascii="Arial" w:hAnsi="Arial" w:cs="Arial"/>
          <w:spacing w:val="-4"/>
          <w:w w:val="105"/>
          <w:sz w:val="20"/>
          <w:szCs w:val="20"/>
        </w:rPr>
        <w:t>S</w:t>
      </w:r>
      <w:r w:rsidRPr="000C2403">
        <w:rPr>
          <w:rFonts w:ascii="Arial" w:hAnsi="Arial" w:cs="Arial"/>
          <w:spacing w:val="-3"/>
          <w:w w:val="105"/>
          <w:sz w:val="20"/>
          <w:szCs w:val="20"/>
        </w:rPr>
        <w:t>cout</w:t>
      </w:r>
      <w:r w:rsidRPr="000C2403">
        <w:rPr>
          <w:rFonts w:ascii="Arial" w:hAnsi="Arial" w:cs="Arial"/>
          <w:spacing w:val="-1"/>
          <w:w w:val="105"/>
          <w:sz w:val="20"/>
          <w:szCs w:val="20"/>
        </w:rPr>
        <w:t xml:space="preserve"> </w:t>
      </w:r>
      <w:r w:rsidRPr="000C2403">
        <w:rPr>
          <w:rFonts w:ascii="Arial" w:hAnsi="Arial" w:cs="Arial"/>
          <w:spacing w:val="-2"/>
          <w:w w:val="105"/>
          <w:sz w:val="20"/>
          <w:szCs w:val="20"/>
        </w:rPr>
        <w:t>Law</w:t>
      </w:r>
      <w:r w:rsidRPr="000C2403">
        <w:rPr>
          <w:rFonts w:ascii="Arial" w:hAnsi="Arial" w:cs="Arial"/>
          <w:w w:val="105"/>
          <w:sz w:val="20"/>
          <w:szCs w:val="20"/>
        </w:rPr>
        <w:t xml:space="preserve"> </w:t>
      </w:r>
      <w:r w:rsidRPr="000C2403">
        <w:rPr>
          <w:rFonts w:ascii="Arial" w:hAnsi="Arial" w:cs="Arial"/>
          <w:spacing w:val="-3"/>
          <w:w w:val="105"/>
          <w:sz w:val="20"/>
          <w:szCs w:val="20"/>
        </w:rPr>
        <w:t>are</w:t>
      </w:r>
      <w:r w:rsidRPr="000C2403">
        <w:rPr>
          <w:rFonts w:ascii="Arial" w:hAnsi="Arial" w:cs="Arial"/>
          <w:w w:val="105"/>
          <w:sz w:val="20"/>
          <w:szCs w:val="20"/>
        </w:rPr>
        <w:t xml:space="preserve"> </w:t>
      </w:r>
      <w:r w:rsidRPr="000C2403">
        <w:rPr>
          <w:rFonts w:ascii="Arial" w:hAnsi="Arial" w:cs="Arial"/>
          <w:spacing w:val="-2"/>
          <w:w w:val="105"/>
          <w:sz w:val="20"/>
          <w:szCs w:val="20"/>
        </w:rPr>
        <w:t>statements</w:t>
      </w:r>
      <w:r w:rsidRPr="000C2403">
        <w:rPr>
          <w:rFonts w:ascii="Arial" w:hAnsi="Arial" w:cs="Arial"/>
          <w:spacing w:val="-1"/>
          <w:w w:val="105"/>
          <w:sz w:val="20"/>
          <w:szCs w:val="20"/>
        </w:rPr>
        <w:t xml:space="preserve"> of</w:t>
      </w:r>
      <w:r w:rsidRPr="000C2403">
        <w:rPr>
          <w:rFonts w:ascii="Arial" w:hAnsi="Arial" w:cs="Arial"/>
          <w:w w:val="105"/>
          <w:sz w:val="20"/>
          <w:szCs w:val="20"/>
        </w:rPr>
        <w:t xml:space="preserve"> </w:t>
      </w:r>
      <w:r w:rsidRPr="000C2403">
        <w:rPr>
          <w:rFonts w:ascii="Arial" w:hAnsi="Arial" w:cs="Arial"/>
          <w:spacing w:val="-6"/>
          <w:w w:val="105"/>
          <w:sz w:val="20"/>
          <w:szCs w:val="20"/>
        </w:rPr>
        <w:t>S</w:t>
      </w:r>
      <w:r w:rsidRPr="000C2403">
        <w:rPr>
          <w:rFonts w:ascii="Arial" w:hAnsi="Arial" w:cs="Arial"/>
          <w:spacing w:val="-5"/>
          <w:w w:val="105"/>
          <w:sz w:val="20"/>
          <w:szCs w:val="20"/>
        </w:rPr>
        <w:t>couting’</w:t>
      </w:r>
      <w:r w:rsidRPr="000C2403">
        <w:rPr>
          <w:rFonts w:ascii="Arial" w:hAnsi="Arial" w:cs="Arial"/>
          <w:spacing w:val="-6"/>
          <w:w w:val="105"/>
          <w:sz w:val="20"/>
          <w:szCs w:val="20"/>
        </w:rPr>
        <w:t>s</w:t>
      </w:r>
      <w:r w:rsidRPr="000C2403">
        <w:rPr>
          <w:rFonts w:ascii="Arial" w:hAnsi="Arial" w:cs="Arial"/>
          <w:w w:val="105"/>
          <w:sz w:val="20"/>
          <w:szCs w:val="20"/>
        </w:rPr>
        <w:t xml:space="preserve"> </w:t>
      </w:r>
      <w:r w:rsidRPr="000C2403">
        <w:rPr>
          <w:rFonts w:ascii="Arial" w:hAnsi="Arial" w:cs="Arial"/>
          <w:spacing w:val="-2"/>
          <w:w w:val="105"/>
          <w:sz w:val="20"/>
          <w:szCs w:val="20"/>
        </w:rPr>
        <w:t>values.</w:t>
      </w:r>
    </w:p>
    <w:p w14:paraId="293BE2B7" w14:textId="77777777" w:rsidR="00F66FB1" w:rsidRPr="000C2403" w:rsidRDefault="00F66FB1" w:rsidP="0048573F">
      <w:pPr>
        <w:pStyle w:val="BodyText"/>
        <w:kinsoku w:val="0"/>
        <w:overflowPunct w:val="0"/>
        <w:spacing w:before="82" w:line="259" w:lineRule="auto"/>
        <w:ind w:left="120" w:right="159"/>
        <w:jc w:val="both"/>
        <w:rPr>
          <w:rFonts w:ascii="Arial" w:hAnsi="Arial" w:cs="Arial"/>
          <w:sz w:val="20"/>
          <w:szCs w:val="20"/>
        </w:rPr>
      </w:pPr>
      <w:r w:rsidRPr="000C2403">
        <w:rPr>
          <w:rFonts w:ascii="Arial" w:hAnsi="Arial" w:cs="Arial"/>
          <w:spacing w:val="-22"/>
          <w:w w:val="110"/>
          <w:sz w:val="20"/>
          <w:szCs w:val="20"/>
        </w:rPr>
        <w:t>“</w:t>
      </w:r>
      <w:r w:rsidRPr="000C2403">
        <w:rPr>
          <w:rFonts w:ascii="Arial" w:hAnsi="Arial" w:cs="Arial"/>
          <w:spacing w:val="-2"/>
          <w:w w:val="110"/>
          <w:sz w:val="20"/>
          <w:szCs w:val="20"/>
        </w:rPr>
        <w:t>Actin</w:t>
      </w:r>
      <w:r w:rsidRPr="000C2403">
        <w:rPr>
          <w:rFonts w:ascii="Arial" w:hAnsi="Arial" w:cs="Arial"/>
          <w:w w:val="110"/>
          <w:sz w:val="20"/>
          <w:szCs w:val="20"/>
        </w:rPr>
        <w:t>g</w:t>
      </w:r>
      <w:r w:rsidRPr="000C2403">
        <w:rPr>
          <w:rFonts w:ascii="Arial" w:hAnsi="Arial" w:cs="Arial"/>
          <w:spacing w:val="-17"/>
          <w:w w:val="110"/>
          <w:sz w:val="20"/>
          <w:szCs w:val="20"/>
        </w:rPr>
        <w:t xml:space="preserve"> </w:t>
      </w:r>
      <w:r w:rsidRPr="000C2403">
        <w:rPr>
          <w:rFonts w:ascii="Arial" w:hAnsi="Arial" w:cs="Arial"/>
          <w:spacing w:val="-2"/>
          <w:w w:val="110"/>
          <w:sz w:val="20"/>
          <w:szCs w:val="20"/>
        </w:rPr>
        <w:t>i</w:t>
      </w:r>
      <w:r w:rsidRPr="000C2403">
        <w:rPr>
          <w:rFonts w:ascii="Arial" w:hAnsi="Arial" w:cs="Arial"/>
          <w:w w:val="110"/>
          <w:sz w:val="20"/>
          <w:szCs w:val="20"/>
        </w:rPr>
        <w:t>n</w:t>
      </w:r>
      <w:r w:rsidRPr="000C2403">
        <w:rPr>
          <w:rFonts w:ascii="Arial" w:hAnsi="Arial" w:cs="Arial"/>
          <w:spacing w:val="-17"/>
          <w:w w:val="110"/>
          <w:sz w:val="20"/>
          <w:szCs w:val="20"/>
        </w:rPr>
        <w:t xml:space="preserve"> </w:t>
      </w:r>
      <w:r w:rsidRPr="000C2403">
        <w:rPr>
          <w:rFonts w:ascii="Arial" w:hAnsi="Arial" w:cs="Arial"/>
          <w:spacing w:val="-3"/>
          <w:w w:val="110"/>
          <w:sz w:val="20"/>
          <w:szCs w:val="20"/>
        </w:rPr>
        <w:t>accor</w:t>
      </w:r>
      <w:r w:rsidRPr="000C2403">
        <w:rPr>
          <w:rFonts w:ascii="Arial" w:hAnsi="Arial" w:cs="Arial"/>
          <w:w w:val="110"/>
          <w:sz w:val="20"/>
          <w:szCs w:val="20"/>
        </w:rPr>
        <w:t>d</w:t>
      </w:r>
      <w:r w:rsidRPr="000C2403">
        <w:rPr>
          <w:rFonts w:ascii="Arial" w:hAnsi="Arial" w:cs="Arial"/>
          <w:spacing w:val="-16"/>
          <w:w w:val="110"/>
          <w:sz w:val="20"/>
          <w:szCs w:val="20"/>
        </w:rPr>
        <w:t xml:space="preserve"> </w:t>
      </w:r>
      <w:r w:rsidRPr="000C2403">
        <w:rPr>
          <w:rFonts w:ascii="Arial" w:hAnsi="Arial" w:cs="Arial"/>
          <w:spacing w:val="-2"/>
          <w:w w:val="110"/>
          <w:sz w:val="20"/>
          <w:szCs w:val="20"/>
        </w:rPr>
        <w:t>wit</w:t>
      </w:r>
      <w:r w:rsidRPr="000C2403">
        <w:rPr>
          <w:rFonts w:ascii="Arial" w:hAnsi="Arial" w:cs="Arial"/>
          <w:w w:val="110"/>
          <w:sz w:val="20"/>
          <w:szCs w:val="20"/>
        </w:rPr>
        <w:t>h</w:t>
      </w:r>
      <w:r w:rsidRPr="000C2403">
        <w:rPr>
          <w:rFonts w:ascii="Arial" w:hAnsi="Arial" w:cs="Arial"/>
          <w:spacing w:val="-17"/>
          <w:w w:val="110"/>
          <w:sz w:val="20"/>
          <w:szCs w:val="20"/>
        </w:rPr>
        <w:t xml:space="preserve"> </w:t>
      </w:r>
      <w:r w:rsidRPr="000C2403">
        <w:rPr>
          <w:rFonts w:ascii="Arial" w:hAnsi="Arial" w:cs="Arial"/>
          <w:spacing w:val="-2"/>
          <w:w w:val="110"/>
          <w:sz w:val="20"/>
          <w:szCs w:val="20"/>
        </w:rPr>
        <w:t>ou</w:t>
      </w:r>
      <w:r w:rsidRPr="000C2403">
        <w:rPr>
          <w:rFonts w:ascii="Arial" w:hAnsi="Arial" w:cs="Arial"/>
          <w:w w:val="110"/>
          <w:sz w:val="20"/>
          <w:szCs w:val="20"/>
        </w:rPr>
        <w:t>r</w:t>
      </w:r>
      <w:r w:rsidRPr="000C2403">
        <w:rPr>
          <w:rFonts w:ascii="Arial" w:hAnsi="Arial" w:cs="Arial"/>
          <w:spacing w:val="-16"/>
          <w:w w:val="110"/>
          <w:sz w:val="20"/>
          <w:szCs w:val="20"/>
        </w:rPr>
        <w:t xml:space="preserve"> </w:t>
      </w:r>
      <w:r w:rsidRPr="000C2403">
        <w:rPr>
          <w:rFonts w:ascii="Arial" w:hAnsi="Arial" w:cs="Arial"/>
          <w:spacing w:val="-3"/>
          <w:w w:val="110"/>
          <w:sz w:val="20"/>
          <w:szCs w:val="20"/>
        </w:rPr>
        <w:t>belief</w:t>
      </w:r>
      <w:r w:rsidRPr="000C2403">
        <w:rPr>
          <w:rFonts w:ascii="Arial" w:hAnsi="Arial" w:cs="Arial"/>
          <w:w w:val="110"/>
          <w:sz w:val="20"/>
          <w:szCs w:val="20"/>
        </w:rPr>
        <w:t>s</w:t>
      </w:r>
      <w:r w:rsidRPr="000C2403">
        <w:rPr>
          <w:rFonts w:ascii="Arial" w:hAnsi="Arial" w:cs="Arial"/>
          <w:spacing w:val="-17"/>
          <w:w w:val="110"/>
          <w:sz w:val="20"/>
          <w:szCs w:val="20"/>
        </w:rPr>
        <w:t xml:space="preserve"> </w:t>
      </w:r>
      <w:r w:rsidRPr="000C2403">
        <w:rPr>
          <w:rFonts w:ascii="Arial" w:hAnsi="Arial" w:cs="Arial"/>
          <w:spacing w:val="-3"/>
          <w:w w:val="110"/>
          <w:sz w:val="20"/>
          <w:szCs w:val="20"/>
        </w:rPr>
        <w:t>an</w:t>
      </w:r>
      <w:r w:rsidRPr="000C2403">
        <w:rPr>
          <w:rFonts w:ascii="Arial" w:hAnsi="Arial" w:cs="Arial"/>
          <w:w w:val="110"/>
          <w:sz w:val="20"/>
          <w:szCs w:val="20"/>
        </w:rPr>
        <w:t>d</w:t>
      </w:r>
      <w:r w:rsidRPr="000C2403">
        <w:rPr>
          <w:rFonts w:ascii="Arial" w:hAnsi="Arial" w:cs="Arial"/>
          <w:spacing w:val="-16"/>
          <w:w w:val="110"/>
          <w:sz w:val="20"/>
          <w:szCs w:val="20"/>
        </w:rPr>
        <w:t xml:space="preserve"> </w:t>
      </w:r>
      <w:r w:rsidRPr="000C2403">
        <w:rPr>
          <w:rFonts w:ascii="Arial" w:hAnsi="Arial" w:cs="Arial"/>
          <w:spacing w:val="-3"/>
          <w:w w:val="110"/>
          <w:sz w:val="20"/>
          <w:szCs w:val="20"/>
        </w:rPr>
        <w:t>value</w:t>
      </w:r>
      <w:r w:rsidRPr="000C2403">
        <w:rPr>
          <w:rFonts w:ascii="Arial" w:hAnsi="Arial" w:cs="Arial"/>
          <w:w w:val="110"/>
          <w:sz w:val="20"/>
          <w:szCs w:val="20"/>
        </w:rPr>
        <w:t>s</w:t>
      </w:r>
      <w:r w:rsidRPr="000C2403">
        <w:rPr>
          <w:rFonts w:ascii="Arial" w:hAnsi="Arial" w:cs="Arial"/>
          <w:spacing w:val="-17"/>
          <w:w w:val="110"/>
          <w:sz w:val="20"/>
          <w:szCs w:val="20"/>
        </w:rPr>
        <w:t xml:space="preserve"> </w:t>
      </w:r>
      <w:r w:rsidRPr="000C2403">
        <w:rPr>
          <w:rFonts w:ascii="Arial" w:hAnsi="Arial" w:cs="Arial"/>
          <w:spacing w:val="-3"/>
          <w:w w:val="110"/>
          <w:sz w:val="20"/>
          <w:szCs w:val="20"/>
        </w:rPr>
        <w:t>i</w:t>
      </w:r>
      <w:r w:rsidRPr="000C2403">
        <w:rPr>
          <w:rFonts w:ascii="Arial" w:hAnsi="Arial" w:cs="Arial"/>
          <w:w w:val="110"/>
          <w:sz w:val="20"/>
          <w:szCs w:val="20"/>
        </w:rPr>
        <w:t>s</w:t>
      </w:r>
      <w:r w:rsidRPr="000C2403">
        <w:rPr>
          <w:rFonts w:ascii="Arial" w:hAnsi="Arial" w:cs="Arial"/>
          <w:spacing w:val="-16"/>
          <w:w w:val="110"/>
          <w:sz w:val="20"/>
          <w:szCs w:val="20"/>
        </w:rPr>
        <w:t xml:space="preserve"> </w:t>
      </w:r>
      <w:r w:rsidRPr="000C2403">
        <w:rPr>
          <w:rFonts w:ascii="Arial" w:hAnsi="Arial" w:cs="Arial"/>
          <w:spacing w:val="-3"/>
          <w:w w:val="110"/>
          <w:sz w:val="20"/>
          <w:szCs w:val="20"/>
        </w:rPr>
        <w:t>on</w:t>
      </w:r>
      <w:r w:rsidRPr="000C2403">
        <w:rPr>
          <w:rFonts w:ascii="Arial" w:hAnsi="Arial" w:cs="Arial"/>
          <w:w w:val="110"/>
          <w:sz w:val="20"/>
          <w:szCs w:val="20"/>
        </w:rPr>
        <w:t>e</w:t>
      </w:r>
      <w:r w:rsidRPr="000C2403">
        <w:rPr>
          <w:rFonts w:ascii="Arial" w:hAnsi="Arial" w:cs="Arial"/>
          <w:spacing w:val="-17"/>
          <w:w w:val="110"/>
          <w:sz w:val="20"/>
          <w:szCs w:val="20"/>
        </w:rPr>
        <w:t xml:space="preserve"> </w:t>
      </w:r>
      <w:r w:rsidRPr="000C2403">
        <w:rPr>
          <w:rFonts w:ascii="Arial" w:hAnsi="Arial" w:cs="Arial"/>
          <w:spacing w:val="-2"/>
          <w:w w:val="110"/>
          <w:sz w:val="20"/>
          <w:szCs w:val="20"/>
        </w:rPr>
        <w:t>o</w:t>
      </w:r>
      <w:r w:rsidRPr="000C2403">
        <w:rPr>
          <w:rFonts w:ascii="Arial" w:hAnsi="Arial" w:cs="Arial"/>
          <w:w w:val="110"/>
          <w:sz w:val="20"/>
          <w:szCs w:val="20"/>
        </w:rPr>
        <w:t>f</w:t>
      </w:r>
      <w:r w:rsidRPr="000C2403">
        <w:rPr>
          <w:rFonts w:ascii="Arial" w:hAnsi="Arial" w:cs="Arial"/>
          <w:spacing w:val="-16"/>
          <w:w w:val="110"/>
          <w:sz w:val="20"/>
          <w:szCs w:val="20"/>
        </w:rPr>
        <w:t xml:space="preserve"> </w:t>
      </w:r>
      <w:r w:rsidRPr="000C2403">
        <w:rPr>
          <w:rFonts w:ascii="Arial" w:hAnsi="Arial" w:cs="Arial"/>
          <w:spacing w:val="-3"/>
          <w:w w:val="110"/>
          <w:sz w:val="20"/>
          <w:szCs w:val="20"/>
        </w:rPr>
        <w:t>th</w:t>
      </w:r>
      <w:r w:rsidRPr="000C2403">
        <w:rPr>
          <w:rFonts w:ascii="Arial" w:hAnsi="Arial" w:cs="Arial"/>
          <w:w w:val="110"/>
          <w:sz w:val="20"/>
          <w:szCs w:val="20"/>
        </w:rPr>
        <w:t>e</w:t>
      </w:r>
      <w:r w:rsidRPr="000C2403">
        <w:rPr>
          <w:rFonts w:ascii="Arial" w:hAnsi="Arial" w:cs="Arial"/>
          <w:spacing w:val="-17"/>
          <w:w w:val="110"/>
          <w:sz w:val="20"/>
          <w:szCs w:val="20"/>
        </w:rPr>
        <w:t xml:space="preserve"> </w:t>
      </w:r>
      <w:r w:rsidRPr="000C2403">
        <w:rPr>
          <w:rFonts w:ascii="Arial" w:hAnsi="Arial" w:cs="Arial"/>
          <w:spacing w:val="-3"/>
          <w:w w:val="110"/>
          <w:sz w:val="20"/>
          <w:szCs w:val="20"/>
        </w:rPr>
        <w:t>greates</w:t>
      </w:r>
      <w:r w:rsidRPr="000C2403">
        <w:rPr>
          <w:rFonts w:ascii="Arial" w:hAnsi="Arial" w:cs="Arial"/>
          <w:w w:val="110"/>
          <w:sz w:val="20"/>
          <w:szCs w:val="20"/>
        </w:rPr>
        <w:t>t</w:t>
      </w:r>
      <w:r w:rsidRPr="000C2403">
        <w:rPr>
          <w:rFonts w:ascii="Arial" w:hAnsi="Arial" w:cs="Arial"/>
          <w:spacing w:val="-16"/>
          <w:w w:val="110"/>
          <w:sz w:val="20"/>
          <w:szCs w:val="20"/>
        </w:rPr>
        <w:t xml:space="preserve"> </w:t>
      </w:r>
      <w:r w:rsidRPr="000C2403">
        <w:rPr>
          <w:rFonts w:ascii="Arial" w:hAnsi="Arial" w:cs="Arial"/>
          <w:spacing w:val="-14"/>
          <w:w w:val="110"/>
          <w:sz w:val="20"/>
          <w:szCs w:val="20"/>
        </w:rPr>
        <w:t>c</w:t>
      </w:r>
      <w:r w:rsidRPr="000C2403">
        <w:rPr>
          <w:rFonts w:ascii="Arial" w:hAnsi="Arial" w:cs="Arial"/>
          <w:spacing w:val="-3"/>
          <w:w w:val="110"/>
          <w:sz w:val="20"/>
          <w:szCs w:val="20"/>
        </w:rPr>
        <w:t>hallenges</w:t>
      </w:r>
      <w:r w:rsidRPr="000C2403">
        <w:rPr>
          <w:rFonts w:ascii="Arial" w:hAnsi="Arial" w:cs="Arial"/>
          <w:spacing w:val="-2"/>
          <w:w w:val="106"/>
          <w:sz w:val="20"/>
          <w:szCs w:val="20"/>
        </w:rPr>
        <w:t xml:space="preserve"> </w:t>
      </w:r>
      <w:r w:rsidRPr="000C2403">
        <w:rPr>
          <w:rFonts w:ascii="Arial" w:hAnsi="Arial" w:cs="Arial"/>
          <w:spacing w:val="-5"/>
          <w:w w:val="110"/>
          <w:sz w:val="20"/>
          <w:szCs w:val="20"/>
        </w:rPr>
        <w:t>each</w:t>
      </w:r>
      <w:r w:rsidRPr="000C2403">
        <w:rPr>
          <w:rFonts w:ascii="Arial" w:hAnsi="Arial" w:cs="Arial"/>
          <w:spacing w:val="-17"/>
          <w:w w:val="110"/>
          <w:sz w:val="20"/>
          <w:szCs w:val="20"/>
        </w:rPr>
        <w:t xml:space="preserve"> </w:t>
      </w:r>
      <w:r w:rsidRPr="000C2403">
        <w:rPr>
          <w:rFonts w:ascii="Arial" w:hAnsi="Arial" w:cs="Arial"/>
          <w:spacing w:val="-1"/>
          <w:w w:val="110"/>
          <w:sz w:val="20"/>
          <w:szCs w:val="20"/>
        </w:rPr>
        <w:t>of</w:t>
      </w:r>
      <w:r w:rsidRPr="000C2403">
        <w:rPr>
          <w:rFonts w:ascii="Arial" w:hAnsi="Arial" w:cs="Arial"/>
          <w:spacing w:val="-16"/>
          <w:w w:val="110"/>
          <w:sz w:val="20"/>
          <w:szCs w:val="20"/>
        </w:rPr>
        <w:t xml:space="preserve"> </w:t>
      </w:r>
      <w:r w:rsidRPr="000C2403">
        <w:rPr>
          <w:rFonts w:ascii="Arial" w:hAnsi="Arial" w:cs="Arial"/>
          <w:spacing w:val="-2"/>
          <w:w w:val="110"/>
          <w:sz w:val="20"/>
          <w:szCs w:val="20"/>
        </w:rPr>
        <w:t>us</w:t>
      </w:r>
      <w:r w:rsidRPr="000C2403">
        <w:rPr>
          <w:rFonts w:ascii="Arial" w:hAnsi="Arial" w:cs="Arial"/>
          <w:spacing w:val="-16"/>
          <w:w w:val="110"/>
          <w:sz w:val="20"/>
          <w:szCs w:val="20"/>
        </w:rPr>
        <w:t xml:space="preserve"> </w:t>
      </w:r>
      <w:r w:rsidRPr="000C2403">
        <w:rPr>
          <w:rFonts w:ascii="Arial" w:hAnsi="Arial" w:cs="Arial"/>
          <w:spacing w:val="-3"/>
          <w:w w:val="110"/>
          <w:sz w:val="20"/>
          <w:szCs w:val="20"/>
        </w:rPr>
        <w:t>faces</w:t>
      </w:r>
      <w:r w:rsidRPr="000C2403">
        <w:rPr>
          <w:rFonts w:ascii="Arial" w:hAnsi="Arial" w:cs="Arial"/>
          <w:spacing w:val="-17"/>
          <w:w w:val="110"/>
          <w:sz w:val="20"/>
          <w:szCs w:val="20"/>
        </w:rPr>
        <w:t xml:space="preserve"> </w:t>
      </w:r>
      <w:r w:rsidRPr="000C2403">
        <w:rPr>
          <w:rFonts w:ascii="Arial" w:hAnsi="Arial" w:cs="Arial"/>
          <w:spacing w:val="-3"/>
          <w:w w:val="110"/>
          <w:sz w:val="20"/>
          <w:szCs w:val="20"/>
        </w:rPr>
        <w:t>every</w:t>
      </w:r>
      <w:r w:rsidRPr="000C2403">
        <w:rPr>
          <w:rFonts w:ascii="Arial" w:hAnsi="Arial" w:cs="Arial"/>
          <w:spacing w:val="-16"/>
          <w:w w:val="110"/>
          <w:sz w:val="20"/>
          <w:szCs w:val="20"/>
        </w:rPr>
        <w:t xml:space="preserve"> </w:t>
      </w:r>
      <w:r w:rsidRPr="000C2403">
        <w:rPr>
          <w:rFonts w:ascii="Arial" w:hAnsi="Arial" w:cs="Arial"/>
          <w:spacing w:val="-6"/>
          <w:w w:val="110"/>
          <w:sz w:val="20"/>
          <w:szCs w:val="20"/>
        </w:rPr>
        <w:t>day.</w:t>
      </w:r>
      <w:r w:rsidRPr="000C2403">
        <w:rPr>
          <w:rFonts w:ascii="Arial" w:hAnsi="Arial" w:cs="Arial"/>
          <w:spacing w:val="-16"/>
          <w:w w:val="110"/>
          <w:sz w:val="20"/>
          <w:szCs w:val="20"/>
        </w:rPr>
        <w:t xml:space="preserve"> </w:t>
      </w:r>
      <w:r w:rsidRPr="000C2403">
        <w:rPr>
          <w:rFonts w:ascii="Arial" w:hAnsi="Arial" w:cs="Arial"/>
          <w:spacing w:val="-7"/>
          <w:w w:val="110"/>
          <w:sz w:val="20"/>
          <w:szCs w:val="20"/>
        </w:rPr>
        <w:t>It’</w:t>
      </w:r>
      <w:r w:rsidRPr="000C2403">
        <w:rPr>
          <w:rFonts w:ascii="Arial" w:hAnsi="Arial" w:cs="Arial"/>
          <w:spacing w:val="-8"/>
          <w:w w:val="110"/>
          <w:sz w:val="20"/>
          <w:szCs w:val="20"/>
        </w:rPr>
        <w:t>s</w:t>
      </w:r>
      <w:r w:rsidRPr="000C2403">
        <w:rPr>
          <w:rFonts w:ascii="Arial" w:hAnsi="Arial" w:cs="Arial"/>
          <w:spacing w:val="-17"/>
          <w:w w:val="110"/>
          <w:sz w:val="20"/>
          <w:szCs w:val="20"/>
        </w:rPr>
        <w:t xml:space="preserve"> </w:t>
      </w:r>
      <w:r w:rsidRPr="000C2403">
        <w:rPr>
          <w:rFonts w:ascii="Arial" w:hAnsi="Arial" w:cs="Arial"/>
          <w:spacing w:val="-2"/>
          <w:w w:val="110"/>
          <w:sz w:val="20"/>
          <w:szCs w:val="20"/>
        </w:rPr>
        <w:t>true</w:t>
      </w:r>
      <w:r w:rsidRPr="000C2403">
        <w:rPr>
          <w:rFonts w:ascii="Arial" w:hAnsi="Arial" w:cs="Arial"/>
          <w:spacing w:val="-16"/>
          <w:w w:val="110"/>
          <w:sz w:val="20"/>
          <w:szCs w:val="20"/>
        </w:rPr>
        <w:t xml:space="preserve"> </w:t>
      </w:r>
      <w:r w:rsidRPr="000C2403">
        <w:rPr>
          <w:rFonts w:ascii="Arial" w:hAnsi="Arial" w:cs="Arial"/>
          <w:spacing w:val="-2"/>
          <w:w w:val="110"/>
          <w:sz w:val="20"/>
          <w:szCs w:val="20"/>
        </w:rPr>
        <w:t>for</w:t>
      </w:r>
      <w:r w:rsidRPr="000C2403">
        <w:rPr>
          <w:rFonts w:ascii="Arial" w:hAnsi="Arial" w:cs="Arial"/>
          <w:spacing w:val="-16"/>
          <w:w w:val="110"/>
          <w:sz w:val="20"/>
          <w:szCs w:val="20"/>
        </w:rPr>
        <w:t xml:space="preserve"> </w:t>
      </w:r>
      <w:r w:rsidRPr="000C2403">
        <w:rPr>
          <w:rFonts w:ascii="Arial" w:hAnsi="Arial" w:cs="Arial"/>
          <w:spacing w:val="-2"/>
          <w:w w:val="110"/>
          <w:sz w:val="20"/>
          <w:szCs w:val="20"/>
        </w:rPr>
        <w:t>indi</w:t>
      </w:r>
      <w:r w:rsidRPr="000C2403">
        <w:rPr>
          <w:rFonts w:ascii="Arial" w:hAnsi="Arial" w:cs="Arial"/>
          <w:spacing w:val="-3"/>
          <w:w w:val="110"/>
          <w:sz w:val="20"/>
          <w:szCs w:val="20"/>
        </w:rPr>
        <w:t>viduals</w:t>
      </w:r>
      <w:r w:rsidRPr="000C2403">
        <w:rPr>
          <w:rFonts w:ascii="Arial" w:hAnsi="Arial" w:cs="Arial"/>
          <w:spacing w:val="-17"/>
          <w:w w:val="110"/>
          <w:sz w:val="20"/>
          <w:szCs w:val="20"/>
        </w:rPr>
        <w:t xml:space="preserve"> </w:t>
      </w:r>
      <w:r w:rsidRPr="000C2403">
        <w:rPr>
          <w:rFonts w:ascii="Arial" w:hAnsi="Arial" w:cs="Arial"/>
          <w:spacing w:val="-1"/>
          <w:w w:val="110"/>
          <w:sz w:val="20"/>
          <w:szCs w:val="20"/>
        </w:rPr>
        <w:t>in</w:t>
      </w:r>
      <w:r w:rsidRPr="000C2403">
        <w:rPr>
          <w:rFonts w:ascii="Arial" w:hAnsi="Arial" w:cs="Arial"/>
          <w:spacing w:val="-16"/>
          <w:w w:val="110"/>
          <w:sz w:val="20"/>
          <w:szCs w:val="20"/>
        </w:rPr>
        <w:t xml:space="preserve"> </w:t>
      </w:r>
      <w:r w:rsidRPr="000C2403">
        <w:rPr>
          <w:rFonts w:ascii="Arial" w:hAnsi="Arial" w:cs="Arial"/>
          <w:spacing w:val="-2"/>
          <w:w w:val="110"/>
          <w:sz w:val="20"/>
          <w:szCs w:val="20"/>
        </w:rPr>
        <w:t>all</w:t>
      </w:r>
      <w:r w:rsidRPr="000C2403">
        <w:rPr>
          <w:rFonts w:ascii="Arial" w:hAnsi="Arial" w:cs="Arial"/>
          <w:spacing w:val="-16"/>
          <w:w w:val="110"/>
          <w:sz w:val="20"/>
          <w:szCs w:val="20"/>
        </w:rPr>
        <w:t xml:space="preserve"> </w:t>
      </w:r>
      <w:r w:rsidRPr="000C2403">
        <w:rPr>
          <w:rFonts w:ascii="Arial" w:hAnsi="Arial" w:cs="Arial"/>
          <w:spacing w:val="-3"/>
          <w:w w:val="110"/>
          <w:sz w:val="20"/>
          <w:szCs w:val="20"/>
        </w:rPr>
        <w:t>aspects</w:t>
      </w:r>
      <w:r w:rsidRPr="000C2403">
        <w:rPr>
          <w:rFonts w:ascii="Arial" w:hAnsi="Arial" w:cs="Arial"/>
          <w:spacing w:val="-17"/>
          <w:w w:val="110"/>
          <w:sz w:val="20"/>
          <w:szCs w:val="20"/>
        </w:rPr>
        <w:t xml:space="preserve"> </w:t>
      </w:r>
      <w:r w:rsidRPr="000C2403">
        <w:rPr>
          <w:rFonts w:ascii="Arial" w:hAnsi="Arial" w:cs="Arial"/>
          <w:spacing w:val="-1"/>
          <w:w w:val="110"/>
          <w:sz w:val="20"/>
          <w:szCs w:val="20"/>
        </w:rPr>
        <w:t>of</w:t>
      </w:r>
      <w:r w:rsidRPr="000C2403">
        <w:rPr>
          <w:rFonts w:ascii="Arial" w:hAnsi="Arial" w:cs="Arial"/>
          <w:spacing w:val="-16"/>
          <w:w w:val="110"/>
          <w:sz w:val="20"/>
          <w:szCs w:val="20"/>
        </w:rPr>
        <w:t xml:space="preserve"> </w:t>
      </w:r>
      <w:r w:rsidRPr="000C2403">
        <w:rPr>
          <w:rFonts w:ascii="Arial" w:hAnsi="Arial" w:cs="Arial"/>
          <w:spacing w:val="-2"/>
          <w:w w:val="110"/>
          <w:sz w:val="20"/>
          <w:szCs w:val="20"/>
        </w:rPr>
        <w:t>life</w:t>
      </w:r>
      <w:r w:rsidRPr="000C2403">
        <w:rPr>
          <w:rFonts w:ascii="Arial" w:hAnsi="Arial" w:cs="Arial"/>
          <w:spacing w:val="-16"/>
          <w:w w:val="110"/>
          <w:sz w:val="20"/>
          <w:szCs w:val="20"/>
        </w:rPr>
        <w:t xml:space="preserve"> </w:t>
      </w:r>
      <w:r w:rsidRPr="000C2403">
        <w:rPr>
          <w:rFonts w:ascii="Arial" w:hAnsi="Arial" w:cs="Arial"/>
          <w:w w:val="110"/>
          <w:sz w:val="20"/>
          <w:szCs w:val="20"/>
        </w:rPr>
        <w:t>.</w:t>
      </w:r>
      <w:r w:rsidRPr="000C2403">
        <w:rPr>
          <w:rFonts w:ascii="Arial" w:hAnsi="Arial" w:cs="Arial"/>
          <w:spacing w:val="-17"/>
          <w:w w:val="110"/>
          <w:sz w:val="20"/>
          <w:szCs w:val="20"/>
        </w:rPr>
        <w:t xml:space="preserve"> </w:t>
      </w:r>
      <w:r w:rsidRPr="000C2403">
        <w:rPr>
          <w:rFonts w:ascii="Arial" w:hAnsi="Arial" w:cs="Arial"/>
          <w:w w:val="110"/>
          <w:sz w:val="20"/>
          <w:szCs w:val="20"/>
        </w:rPr>
        <w:t>.</w:t>
      </w:r>
      <w:r w:rsidRPr="000C2403">
        <w:rPr>
          <w:rFonts w:ascii="Arial" w:hAnsi="Arial" w:cs="Arial"/>
          <w:spacing w:val="-16"/>
          <w:w w:val="110"/>
          <w:sz w:val="20"/>
          <w:szCs w:val="20"/>
        </w:rPr>
        <w:t xml:space="preserve"> </w:t>
      </w:r>
      <w:r w:rsidRPr="000C2403">
        <w:rPr>
          <w:rFonts w:ascii="Arial" w:hAnsi="Arial" w:cs="Arial"/>
          <w:w w:val="110"/>
          <w:sz w:val="20"/>
          <w:szCs w:val="20"/>
        </w:rPr>
        <w:t>.</w:t>
      </w:r>
      <w:r w:rsidRPr="000C2403">
        <w:rPr>
          <w:rFonts w:ascii="Arial" w:hAnsi="Arial" w:cs="Arial"/>
          <w:spacing w:val="-16"/>
          <w:w w:val="110"/>
          <w:sz w:val="20"/>
          <w:szCs w:val="20"/>
        </w:rPr>
        <w:t xml:space="preserve"> </w:t>
      </w:r>
      <w:r w:rsidRPr="000C2403">
        <w:rPr>
          <w:rFonts w:ascii="Arial" w:hAnsi="Arial" w:cs="Arial"/>
          <w:spacing w:val="-3"/>
          <w:w w:val="110"/>
          <w:sz w:val="20"/>
          <w:szCs w:val="20"/>
        </w:rPr>
        <w:t>and</w:t>
      </w:r>
      <w:r w:rsidRPr="000C2403">
        <w:rPr>
          <w:rFonts w:ascii="Arial" w:hAnsi="Arial" w:cs="Arial"/>
          <w:spacing w:val="47"/>
          <w:w w:val="106"/>
          <w:sz w:val="20"/>
          <w:szCs w:val="20"/>
        </w:rPr>
        <w:t xml:space="preserve"> </w:t>
      </w:r>
      <w:r w:rsidRPr="000C2403">
        <w:rPr>
          <w:rFonts w:ascii="Arial" w:hAnsi="Arial" w:cs="Arial"/>
          <w:spacing w:val="-3"/>
          <w:w w:val="110"/>
          <w:sz w:val="20"/>
          <w:szCs w:val="20"/>
        </w:rPr>
        <w:t>equall</w:t>
      </w:r>
      <w:r w:rsidRPr="000C2403">
        <w:rPr>
          <w:rFonts w:ascii="Arial" w:hAnsi="Arial" w:cs="Arial"/>
          <w:w w:val="110"/>
          <w:sz w:val="20"/>
          <w:szCs w:val="20"/>
        </w:rPr>
        <w:t>y</w:t>
      </w:r>
      <w:r w:rsidRPr="000C2403">
        <w:rPr>
          <w:rFonts w:ascii="Arial" w:hAnsi="Arial" w:cs="Arial"/>
          <w:spacing w:val="-16"/>
          <w:w w:val="110"/>
          <w:sz w:val="20"/>
          <w:szCs w:val="20"/>
        </w:rPr>
        <w:t xml:space="preserve"> </w:t>
      </w:r>
      <w:r w:rsidRPr="000C2403">
        <w:rPr>
          <w:rFonts w:ascii="Arial" w:hAnsi="Arial" w:cs="Arial"/>
          <w:spacing w:val="-2"/>
          <w:w w:val="110"/>
          <w:sz w:val="20"/>
          <w:szCs w:val="20"/>
        </w:rPr>
        <w:t>tru</w:t>
      </w:r>
      <w:r w:rsidRPr="000C2403">
        <w:rPr>
          <w:rFonts w:ascii="Arial" w:hAnsi="Arial" w:cs="Arial"/>
          <w:w w:val="110"/>
          <w:sz w:val="20"/>
          <w:szCs w:val="20"/>
        </w:rPr>
        <w:t>e</w:t>
      </w:r>
      <w:r w:rsidRPr="000C2403">
        <w:rPr>
          <w:rFonts w:ascii="Arial" w:hAnsi="Arial" w:cs="Arial"/>
          <w:spacing w:val="-15"/>
          <w:w w:val="110"/>
          <w:sz w:val="20"/>
          <w:szCs w:val="20"/>
        </w:rPr>
        <w:t xml:space="preserve"> </w:t>
      </w:r>
      <w:r w:rsidRPr="000C2403">
        <w:rPr>
          <w:rFonts w:ascii="Arial" w:hAnsi="Arial" w:cs="Arial"/>
          <w:spacing w:val="-2"/>
          <w:w w:val="110"/>
          <w:sz w:val="20"/>
          <w:szCs w:val="20"/>
        </w:rPr>
        <w:t>fo</w:t>
      </w:r>
      <w:r w:rsidRPr="000C2403">
        <w:rPr>
          <w:rFonts w:ascii="Arial" w:hAnsi="Arial" w:cs="Arial"/>
          <w:w w:val="110"/>
          <w:sz w:val="20"/>
          <w:szCs w:val="20"/>
        </w:rPr>
        <w:t>r</w:t>
      </w:r>
      <w:r w:rsidRPr="000C2403">
        <w:rPr>
          <w:rFonts w:ascii="Arial" w:hAnsi="Arial" w:cs="Arial"/>
          <w:spacing w:val="-15"/>
          <w:w w:val="110"/>
          <w:sz w:val="20"/>
          <w:szCs w:val="20"/>
        </w:rPr>
        <w:t xml:space="preserve"> </w:t>
      </w:r>
      <w:r w:rsidRPr="000C2403">
        <w:rPr>
          <w:rFonts w:ascii="Arial" w:hAnsi="Arial" w:cs="Arial"/>
          <w:spacing w:val="-2"/>
          <w:w w:val="110"/>
          <w:sz w:val="20"/>
          <w:szCs w:val="20"/>
        </w:rPr>
        <w:t>or</w:t>
      </w:r>
      <w:r w:rsidRPr="000C2403">
        <w:rPr>
          <w:rFonts w:ascii="Arial" w:hAnsi="Arial" w:cs="Arial"/>
          <w:spacing w:val="-6"/>
          <w:w w:val="110"/>
          <w:sz w:val="20"/>
          <w:szCs w:val="20"/>
        </w:rPr>
        <w:t>g</w:t>
      </w:r>
      <w:r w:rsidRPr="000C2403">
        <w:rPr>
          <w:rFonts w:ascii="Arial" w:hAnsi="Arial" w:cs="Arial"/>
          <w:spacing w:val="-3"/>
          <w:w w:val="110"/>
          <w:sz w:val="20"/>
          <w:szCs w:val="20"/>
        </w:rPr>
        <w:t>anization</w:t>
      </w:r>
      <w:r w:rsidRPr="000C2403">
        <w:rPr>
          <w:rFonts w:ascii="Arial" w:hAnsi="Arial" w:cs="Arial"/>
          <w:w w:val="110"/>
          <w:sz w:val="20"/>
          <w:szCs w:val="20"/>
        </w:rPr>
        <w:t>s</w:t>
      </w:r>
      <w:r w:rsidRPr="000C2403">
        <w:rPr>
          <w:rFonts w:ascii="Arial" w:hAnsi="Arial" w:cs="Arial"/>
          <w:spacing w:val="-15"/>
          <w:w w:val="110"/>
          <w:sz w:val="20"/>
          <w:szCs w:val="20"/>
        </w:rPr>
        <w:t xml:space="preserve"> </w:t>
      </w:r>
      <w:r w:rsidRPr="000C2403">
        <w:rPr>
          <w:rFonts w:ascii="Arial" w:hAnsi="Arial" w:cs="Arial"/>
          <w:spacing w:val="-2"/>
          <w:w w:val="110"/>
          <w:sz w:val="20"/>
          <w:szCs w:val="20"/>
        </w:rPr>
        <w:t>o</w:t>
      </w:r>
      <w:r w:rsidRPr="000C2403">
        <w:rPr>
          <w:rFonts w:ascii="Arial" w:hAnsi="Arial" w:cs="Arial"/>
          <w:w w:val="110"/>
          <w:sz w:val="20"/>
          <w:szCs w:val="20"/>
        </w:rPr>
        <w:t>f</w:t>
      </w:r>
      <w:r w:rsidRPr="000C2403">
        <w:rPr>
          <w:rFonts w:ascii="Arial" w:hAnsi="Arial" w:cs="Arial"/>
          <w:spacing w:val="-16"/>
          <w:w w:val="110"/>
          <w:sz w:val="20"/>
          <w:szCs w:val="20"/>
        </w:rPr>
        <w:t xml:space="preserve"> </w:t>
      </w:r>
      <w:r w:rsidRPr="000C2403">
        <w:rPr>
          <w:rFonts w:ascii="Arial" w:hAnsi="Arial" w:cs="Arial"/>
          <w:spacing w:val="-3"/>
          <w:w w:val="110"/>
          <w:sz w:val="20"/>
          <w:szCs w:val="20"/>
        </w:rPr>
        <w:t>ever</w:t>
      </w:r>
      <w:r w:rsidRPr="000C2403">
        <w:rPr>
          <w:rFonts w:ascii="Arial" w:hAnsi="Arial" w:cs="Arial"/>
          <w:w w:val="110"/>
          <w:sz w:val="20"/>
          <w:szCs w:val="20"/>
        </w:rPr>
        <w:t>y</w:t>
      </w:r>
      <w:r w:rsidRPr="000C2403">
        <w:rPr>
          <w:rFonts w:ascii="Arial" w:hAnsi="Arial" w:cs="Arial"/>
          <w:spacing w:val="-15"/>
          <w:w w:val="110"/>
          <w:sz w:val="20"/>
          <w:szCs w:val="20"/>
        </w:rPr>
        <w:t xml:space="preserve"> </w:t>
      </w:r>
      <w:r w:rsidRPr="000C2403">
        <w:rPr>
          <w:rFonts w:ascii="Arial" w:hAnsi="Arial" w:cs="Arial"/>
          <w:spacing w:val="-2"/>
          <w:w w:val="110"/>
          <w:sz w:val="20"/>
          <w:szCs w:val="20"/>
        </w:rPr>
        <w:t>kin</w:t>
      </w:r>
      <w:r w:rsidRPr="000C2403">
        <w:rPr>
          <w:rFonts w:ascii="Arial" w:hAnsi="Arial" w:cs="Arial"/>
          <w:w w:val="110"/>
          <w:sz w:val="20"/>
          <w:szCs w:val="20"/>
        </w:rPr>
        <w:t>d</w:t>
      </w:r>
      <w:r w:rsidRPr="000C2403">
        <w:rPr>
          <w:rFonts w:ascii="Arial" w:hAnsi="Arial" w:cs="Arial"/>
          <w:spacing w:val="-15"/>
          <w:w w:val="110"/>
          <w:sz w:val="20"/>
          <w:szCs w:val="20"/>
        </w:rPr>
        <w:t xml:space="preserve"> </w:t>
      </w:r>
      <w:r w:rsidRPr="000C2403">
        <w:rPr>
          <w:rFonts w:ascii="Arial" w:hAnsi="Arial" w:cs="Arial"/>
          <w:spacing w:val="-3"/>
          <w:w w:val="110"/>
          <w:sz w:val="20"/>
          <w:szCs w:val="20"/>
        </w:rPr>
        <w:t>an</w:t>
      </w:r>
      <w:r w:rsidRPr="000C2403">
        <w:rPr>
          <w:rFonts w:ascii="Arial" w:hAnsi="Arial" w:cs="Arial"/>
          <w:w w:val="110"/>
          <w:sz w:val="20"/>
          <w:szCs w:val="20"/>
        </w:rPr>
        <w:t>d</w:t>
      </w:r>
      <w:r w:rsidRPr="000C2403">
        <w:rPr>
          <w:rFonts w:ascii="Arial" w:hAnsi="Arial" w:cs="Arial"/>
          <w:spacing w:val="-15"/>
          <w:w w:val="110"/>
          <w:sz w:val="20"/>
          <w:szCs w:val="20"/>
        </w:rPr>
        <w:t xml:space="preserve"> </w:t>
      </w:r>
      <w:r w:rsidRPr="000C2403">
        <w:rPr>
          <w:rFonts w:ascii="Arial" w:hAnsi="Arial" w:cs="Arial"/>
          <w:spacing w:val="-3"/>
          <w:w w:val="110"/>
          <w:sz w:val="20"/>
          <w:szCs w:val="20"/>
        </w:rPr>
        <w:t>si</w:t>
      </w:r>
      <w:r w:rsidRPr="000C2403">
        <w:rPr>
          <w:rFonts w:ascii="Arial" w:hAnsi="Arial" w:cs="Arial"/>
          <w:spacing w:val="-7"/>
          <w:w w:val="110"/>
          <w:sz w:val="20"/>
          <w:szCs w:val="20"/>
        </w:rPr>
        <w:t>z</w:t>
      </w:r>
      <w:r w:rsidRPr="000C2403">
        <w:rPr>
          <w:rFonts w:ascii="Arial" w:hAnsi="Arial" w:cs="Arial"/>
          <w:spacing w:val="-3"/>
          <w:w w:val="110"/>
          <w:sz w:val="20"/>
          <w:szCs w:val="20"/>
        </w:rPr>
        <w:t>e</w:t>
      </w:r>
      <w:r w:rsidRPr="000C2403">
        <w:rPr>
          <w:rFonts w:ascii="Arial" w:hAnsi="Arial" w:cs="Arial"/>
          <w:spacing w:val="-52"/>
          <w:w w:val="110"/>
          <w:sz w:val="20"/>
          <w:szCs w:val="20"/>
        </w:rPr>
        <w:t>.</w:t>
      </w:r>
      <w:r w:rsidRPr="000C2403">
        <w:rPr>
          <w:rFonts w:ascii="Arial" w:hAnsi="Arial" w:cs="Arial"/>
          <w:w w:val="110"/>
          <w:sz w:val="20"/>
          <w:szCs w:val="20"/>
        </w:rPr>
        <w:t>”</w:t>
      </w:r>
    </w:p>
    <w:p w14:paraId="7975627D" w14:textId="77777777" w:rsidR="00F66FB1" w:rsidRPr="000C2403" w:rsidRDefault="00F66FB1" w:rsidP="0048573F">
      <w:pPr>
        <w:pStyle w:val="BodyText"/>
        <w:kinsoku w:val="0"/>
        <w:overflowPunct w:val="0"/>
        <w:spacing w:before="120" w:line="259" w:lineRule="auto"/>
        <w:ind w:left="4124"/>
        <w:rPr>
          <w:rFonts w:ascii="Arial" w:hAnsi="Arial" w:cs="Arial"/>
          <w:sz w:val="20"/>
          <w:szCs w:val="20"/>
        </w:rPr>
      </w:pPr>
      <w:r w:rsidRPr="000C2403">
        <w:rPr>
          <w:rFonts w:ascii="Arial" w:hAnsi="Arial" w:cs="Arial"/>
          <w:spacing w:val="-3"/>
          <w:w w:val="105"/>
          <w:sz w:val="20"/>
          <w:szCs w:val="20"/>
        </w:rPr>
        <w:t>—Eric</w:t>
      </w:r>
      <w:r w:rsidRPr="000C2403">
        <w:rPr>
          <w:rFonts w:ascii="Arial" w:hAnsi="Arial" w:cs="Arial"/>
          <w:spacing w:val="-6"/>
          <w:w w:val="105"/>
          <w:sz w:val="20"/>
          <w:szCs w:val="20"/>
        </w:rPr>
        <w:t xml:space="preserve"> </w:t>
      </w:r>
      <w:r w:rsidRPr="000C2403">
        <w:rPr>
          <w:rFonts w:ascii="Arial" w:hAnsi="Arial" w:cs="Arial"/>
          <w:spacing w:val="-2"/>
          <w:w w:val="105"/>
          <w:sz w:val="20"/>
          <w:szCs w:val="20"/>
        </w:rPr>
        <w:t>Harvey</w:t>
      </w:r>
      <w:r w:rsidRPr="000C2403">
        <w:rPr>
          <w:rFonts w:ascii="Arial" w:hAnsi="Arial" w:cs="Arial"/>
          <w:spacing w:val="-5"/>
          <w:w w:val="105"/>
          <w:sz w:val="20"/>
          <w:szCs w:val="20"/>
        </w:rPr>
        <w:t xml:space="preserve"> </w:t>
      </w:r>
      <w:r w:rsidRPr="000C2403">
        <w:rPr>
          <w:rFonts w:ascii="Arial" w:hAnsi="Arial" w:cs="Arial"/>
          <w:spacing w:val="-2"/>
          <w:w w:val="105"/>
          <w:sz w:val="20"/>
          <w:szCs w:val="20"/>
        </w:rPr>
        <w:t>and</w:t>
      </w:r>
      <w:r w:rsidRPr="000C2403">
        <w:rPr>
          <w:rFonts w:ascii="Arial" w:hAnsi="Arial" w:cs="Arial"/>
          <w:spacing w:val="-16"/>
          <w:w w:val="105"/>
          <w:sz w:val="20"/>
          <w:szCs w:val="20"/>
        </w:rPr>
        <w:t xml:space="preserve"> </w:t>
      </w:r>
      <w:r w:rsidRPr="000C2403">
        <w:rPr>
          <w:rFonts w:ascii="Arial" w:hAnsi="Arial" w:cs="Arial"/>
          <w:spacing w:val="-2"/>
          <w:w w:val="105"/>
          <w:sz w:val="20"/>
          <w:szCs w:val="20"/>
        </w:rPr>
        <w:t>Alexander</w:t>
      </w:r>
      <w:r w:rsidRPr="000C2403">
        <w:rPr>
          <w:rFonts w:ascii="Arial" w:hAnsi="Arial" w:cs="Arial"/>
          <w:spacing w:val="-5"/>
          <w:w w:val="105"/>
          <w:sz w:val="20"/>
          <w:szCs w:val="20"/>
        </w:rPr>
        <w:t xml:space="preserve"> </w:t>
      </w:r>
      <w:r w:rsidRPr="000C2403">
        <w:rPr>
          <w:rFonts w:ascii="Arial" w:hAnsi="Arial" w:cs="Arial"/>
          <w:spacing w:val="-2"/>
          <w:w w:val="105"/>
          <w:sz w:val="20"/>
          <w:szCs w:val="20"/>
        </w:rPr>
        <w:t>Lucia</w:t>
      </w:r>
    </w:p>
    <w:p w14:paraId="275057B6" w14:textId="77777777" w:rsidR="00F66FB1" w:rsidRPr="000C2403" w:rsidRDefault="00F66FB1" w:rsidP="0048573F">
      <w:pPr>
        <w:spacing w:line="259" w:lineRule="auto"/>
        <w:rPr>
          <w:rFonts w:ascii="Arial" w:hAnsi="Arial" w:cs="Arial"/>
          <w:b/>
          <w:bCs/>
          <w:sz w:val="20"/>
          <w:szCs w:val="20"/>
          <w:u w:val="single"/>
        </w:rPr>
      </w:pPr>
      <w:r w:rsidRPr="000C2403">
        <w:rPr>
          <w:rFonts w:ascii="Arial" w:hAnsi="Arial" w:cs="Arial"/>
          <w:b/>
          <w:bCs/>
          <w:sz w:val="20"/>
          <w:szCs w:val="20"/>
          <w:u w:val="single"/>
        </w:rPr>
        <w:t>Mission</w:t>
      </w:r>
    </w:p>
    <w:p w14:paraId="5041B629" w14:textId="77777777" w:rsidR="00F66FB1" w:rsidRPr="000C2403" w:rsidRDefault="00F66FB1" w:rsidP="0048573F">
      <w:pPr>
        <w:spacing w:line="259" w:lineRule="auto"/>
        <w:rPr>
          <w:rFonts w:ascii="Arial" w:hAnsi="Arial" w:cs="Arial"/>
          <w:bCs/>
          <w:sz w:val="20"/>
          <w:szCs w:val="20"/>
        </w:rPr>
      </w:pPr>
    </w:p>
    <w:p w14:paraId="03F622F5"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 xml:space="preserve">A </w:t>
      </w:r>
      <w:r w:rsidRPr="000C2403">
        <w:rPr>
          <w:rFonts w:ascii="Arial" w:hAnsi="Arial" w:cs="Arial"/>
          <w:bCs/>
          <w:i/>
          <w:iCs/>
          <w:sz w:val="20"/>
          <w:szCs w:val="20"/>
        </w:rPr>
        <w:t xml:space="preserve">mission </w:t>
      </w:r>
      <w:r w:rsidRPr="000C2403">
        <w:rPr>
          <w:rFonts w:ascii="Arial" w:hAnsi="Arial" w:cs="Arial"/>
          <w:bCs/>
          <w:sz w:val="20"/>
          <w:szCs w:val="20"/>
        </w:rPr>
        <w:t>is the purpose of the organization—why the organization exists.</w:t>
      </w:r>
    </w:p>
    <w:p w14:paraId="14A7BF3D"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lastRenderedPageBreak/>
        <w:t>A mission is a calling to pursue long-term objectives that typically reflect or support the core values of an individual or an organization—it is the purpose of a person or an organization, or why the organization exists.</w:t>
      </w:r>
    </w:p>
    <w:p w14:paraId="02603D6A" w14:textId="77777777" w:rsidR="00F66FB1" w:rsidRPr="000C2403" w:rsidRDefault="00F66FB1" w:rsidP="0048573F">
      <w:pPr>
        <w:spacing w:after="120" w:line="259" w:lineRule="auto"/>
        <w:rPr>
          <w:rFonts w:ascii="Arial" w:hAnsi="Arial" w:cs="Arial"/>
          <w:bCs/>
          <w:sz w:val="20"/>
          <w:szCs w:val="20"/>
        </w:rPr>
      </w:pPr>
      <w:r w:rsidRPr="000C2403">
        <w:rPr>
          <w:rFonts w:ascii="Arial" w:hAnsi="Arial" w:cs="Arial"/>
          <w:bCs/>
          <w:sz w:val="20"/>
          <w:szCs w:val="20"/>
        </w:rPr>
        <w:t xml:space="preserve">Routinely, an organization’s </w:t>
      </w:r>
      <w:r w:rsidRPr="000C2403">
        <w:rPr>
          <w:rFonts w:ascii="Arial" w:hAnsi="Arial" w:cs="Arial"/>
          <w:bCs/>
          <w:i/>
          <w:iCs/>
          <w:sz w:val="20"/>
          <w:szCs w:val="20"/>
        </w:rPr>
        <w:t xml:space="preserve">mission </w:t>
      </w:r>
      <w:r w:rsidRPr="000C2403">
        <w:rPr>
          <w:rFonts w:ascii="Arial" w:hAnsi="Arial" w:cs="Arial"/>
          <w:bCs/>
          <w:sz w:val="20"/>
          <w:szCs w:val="20"/>
        </w:rPr>
        <w:t xml:space="preserve">is formalized in a </w:t>
      </w:r>
      <w:r w:rsidRPr="000C2403">
        <w:rPr>
          <w:rFonts w:ascii="Arial" w:hAnsi="Arial" w:cs="Arial"/>
          <w:bCs/>
          <w:i/>
          <w:iCs/>
          <w:sz w:val="20"/>
          <w:szCs w:val="20"/>
        </w:rPr>
        <w:t xml:space="preserve">mission statement. A </w:t>
      </w:r>
      <w:r w:rsidRPr="000C2403">
        <w:rPr>
          <w:rFonts w:ascii="Arial" w:hAnsi="Arial" w:cs="Arial"/>
          <w:bCs/>
          <w:sz w:val="20"/>
          <w:szCs w:val="20"/>
        </w:rPr>
        <w:t>mission statement is often confused with a v</w:t>
      </w:r>
      <w:r>
        <w:rPr>
          <w:rFonts w:ascii="Arial" w:hAnsi="Arial" w:cs="Arial"/>
          <w:bCs/>
          <w:sz w:val="20"/>
          <w:szCs w:val="20"/>
        </w:rPr>
        <w:t>ision statement. For this session</w:t>
      </w:r>
      <w:r w:rsidRPr="000C2403">
        <w:rPr>
          <w:rFonts w:ascii="Arial" w:hAnsi="Arial" w:cs="Arial"/>
          <w:bCs/>
          <w:sz w:val="20"/>
          <w:szCs w:val="20"/>
        </w:rPr>
        <w:t>, we will use the following simple definitions.</w:t>
      </w:r>
    </w:p>
    <w:p w14:paraId="4120AC1A"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Mission: Why we exist</w:t>
      </w:r>
    </w:p>
    <w:p w14:paraId="1D773BD0"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Values: What we believe in and how we will behave</w:t>
      </w:r>
    </w:p>
    <w:p w14:paraId="023E674B" w14:textId="77777777" w:rsidR="00F66FB1" w:rsidRDefault="00F66FB1" w:rsidP="0048573F">
      <w:pPr>
        <w:spacing w:line="259" w:lineRule="auto"/>
        <w:rPr>
          <w:rFonts w:ascii="Arial" w:hAnsi="Arial" w:cs="Arial"/>
          <w:bCs/>
          <w:sz w:val="20"/>
          <w:szCs w:val="20"/>
        </w:rPr>
      </w:pPr>
      <w:r w:rsidRPr="000C2403">
        <w:rPr>
          <w:rFonts w:ascii="Arial" w:hAnsi="Arial" w:cs="Arial"/>
          <w:bCs/>
          <w:sz w:val="20"/>
          <w:szCs w:val="20"/>
        </w:rPr>
        <w:t>Vision: What success looks like</w:t>
      </w:r>
    </w:p>
    <w:p w14:paraId="2F0D5BB9" w14:textId="77777777" w:rsidR="00F66FB1" w:rsidRPr="000C2403" w:rsidRDefault="00F66FB1" w:rsidP="0048573F">
      <w:pPr>
        <w:spacing w:line="259" w:lineRule="auto"/>
        <w:rPr>
          <w:rFonts w:ascii="Arial" w:hAnsi="Arial" w:cs="Arial"/>
          <w:bCs/>
          <w:sz w:val="20"/>
          <w:szCs w:val="20"/>
        </w:rPr>
      </w:pPr>
    </w:p>
    <w:p w14:paraId="2E8499E2"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A brief corporate mission statement is often supported by a list of corporate values.</w:t>
      </w:r>
    </w:p>
    <w:p w14:paraId="30103D22" w14:textId="77777777" w:rsidR="00F66FB1" w:rsidRPr="000C2403" w:rsidRDefault="00F66FB1" w:rsidP="0048573F">
      <w:pPr>
        <w:spacing w:line="259" w:lineRule="auto"/>
        <w:rPr>
          <w:rFonts w:ascii="Arial" w:hAnsi="Arial" w:cs="Arial"/>
          <w:bCs/>
          <w:sz w:val="20"/>
          <w:szCs w:val="20"/>
        </w:rPr>
      </w:pPr>
    </w:p>
    <w:p w14:paraId="7A060682" w14:textId="77777777" w:rsidR="00F66FB1" w:rsidRPr="000C2403" w:rsidRDefault="00F66FB1" w:rsidP="0048573F">
      <w:pPr>
        <w:pStyle w:val="BodyText"/>
        <w:kinsoku w:val="0"/>
        <w:overflowPunct w:val="0"/>
        <w:spacing w:before="82" w:line="259" w:lineRule="auto"/>
        <w:ind w:left="115" w:right="374"/>
        <w:rPr>
          <w:rFonts w:ascii="Arial" w:hAnsi="Arial" w:cs="Arial"/>
          <w:sz w:val="20"/>
          <w:szCs w:val="20"/>
        </w:rPr>
      </w:pPr>
      <w:r w:rsidRPr="000C2403">
        <w:rPr>
          <w:rFonts w:ascii="Arial" w:hAnsi="Arial" w:cs="Arial"/>
          <w:spacing w:val="-2"/>
          <w:w w:val="110"/>
          <w:sz w:val="20"/>
          <w:szCs w:val="20"/>
        </w:rPr>
        <w:t>“The</w:t>
      </w:r>
      <w:r w:rsidRPr="000C2403">
        <w:rPr>
          <w:rFonts w:ascii="Arial" w:hAnsi="Arial" w:cs="Arial"/>
          <w:spacing w:val="-15"/>
          <w:w w:val="110"/>
          <w:sz w:val="20"/>
          <w:szCs w:val="20"/>
        </w:rPr>
        <w:t xml:space="preserve"> </w:t>
      </w:r>
      <w:r w:rsidRPr="000C2403">
        <w:rPr>
          <w:rFonts w:ascii="Arial" w:hAnsi="Arial" w:cs="Arial"/>
          <w:spacing w:val="-2"/>
          <w:w w:val="110"/>
          <w:sz w:val="20"/>
          <w:szCs w:val="20"/>
        </w:rPr>
        <w:t>mission</w:t>
      </w:r>
      <w:r w:rsidRPr="000C2403">
        <w:rPr>
          <w:rFonts w:ascii="Arial" w:hAnsi="Arial" w:cs="Arial"/>
          <w:spacing w:val="-15"/>
          <w:w w:val="110"/>
          <w:sz w:val="20"/>
          <w:szCs w:val="20"/>
        </w:rPr>
        <w:t xml:space="preserve"> </w:t>
      </w:r>
      <w:r w:rsidRPr="000C2403">
        <w:rPr>
          <w:rFonts w:ascii="Arial" w:hAnsi="Arial" w:cs="Arial"/>
          <w:spacing w:val="-1"/>
          <w:w w:val="110"/>
          <w:sz w:val="20"/>
          <w:szCs w:val="20"/>
        </w:rPr>
        <w:t>of</w:t>
      </w:r>
      <w:r w:rsidRPr="000C2403">
        <w:rPr>
          <w:rFonts w:ascii="Arial" w:hAnsi="Arial" w:cs="Arial"/>
          <w:spacing w:val="-15"/>
          <w:w w:val="110"/>
          <w:sz w:val="20"/>
          <w:szCs w:val="20"/>
        </w:rPr>
        <w:t xml:space="preserve"> </w:t>
      </w:r>
      <w:r w:rsidRPr="000C2403">
        <w:rPr>
          <w:rFonts w:ascii="Arial" w:hAnsi="Arial" w:cs="Arial"/>
          <w:spacing w:val="-3"/>
          <w:w w:val="110"/>
          <w:sz w:val="20"/>
          <w:szCs w:val="20"/>
        </w:rPr>
        <w:t>the</w:t>
      </w:r>
      <w:r w:rsidRPr="000C2403">
        <w:rPr>
          <w:rFonts w:ascii="Arial" w:hAnsi="Arial" w:cs="Arial"/>
          <w:spacing w:val="-15"/>
          <w:w w:val="110"/>
          <w:sz w:val="20"/>
          <w:szCs w:val="20"/>
        </w:rPr>
        <w:t xml:space="preserve"> </w:t>
      </w:r>
      <w:r w:rsidRPr="000C2403">
        <w:rPr>
          <w:rFonts w:ascii="Arial" w:hAnsi="Arial" w:cs="Arial"/>
          <w:spacing w:val="-3"/>
          <w:w w:val="110"/>
          <w:sz w:val="20"/>
          <w:szCs w:val="20"/>
        </w:rPr>
        <w:t>Boy</w:t>
      </w:r>
      <w:r w:rsidRPr="000C2403">
        <w:rPr>
          <w:rFonts w:ascii="Arial" w:hAnsi="Arial" w:cs="Arial"/>
          <w:spacing w:val="-14"/>
          <w:w w:val="110"/>
          <w:sz w:val="20"/>
          <w:szCs w:val="20"/>
        </w:rPr>
        <w:t xml:space="preserve"> </w:t>
      </w:r>
      <w:r w:rsidRPr="000C2403">
        <w:rPr>
          <w:rFonts w:ascii="Arial" w:hAnsi="Arial" w:cs="Arial"/>
          <w:spacing w:val="-4"/>
          <w:w w:val="110"/>
          <w:sz w:val="20"/>
          <w:szCs w:val="20"/>
        </w:rPr>
        <w:t>Scouts</w:t>
      </w:r>
      <w:r w:rsidRPr="000C2403">
        <w:rPr>
          <w:rFonts w:ascii="Arial" w:hAnsi="Arial" w:cs="Arial"/>
          <w:spacing w:val="-15"/>
          <w:w w:val="110"/>
          <w:sz w:val="20"/>
          <w:szCs w:val="20"/>
        </w:rPr>
        <w:t xml:space="preserve"> </w:t>
      </w:r>
      <w:r w:rsidRPr="000C2403">
        <w:rPr>
          <w:rFonts w:ascii="Arial" w:hAnsi="Arial" w:cs="Arial"/>
          <w:spacing w:val="-1"/>
          <w:w w:val="110"/>
          <w:sz w:val="20"/>
          <w:szCs w:val="20"/>
        </w:rPr>
        <w:t>of</w:t>
      </w:r>
      <w:r w:rsidRPr="000C2403">
        <w:rPr>
          <w:rFonts w:ascii="Arial" w:hAnsi="Arial" w:cs="Arial"/>
          <w:spacing w:val="-24"/>
          <w:w w:val="110"/>
          <w:sz w:val="20"/>
          <w:szCs w:val="20"/>
        </w:rPr>
        <w:t xml:space="preserve"> </w:t>
      </w:r>
      <w:r w:rsidRPr="000C2403">
        <w:rPr>
          <w:rFonts w:ascii="Arial" w:hAnsi="Arial" w:cs="Arial"/>
          <w:spacing w:val="-3"/>
          <w:w w:val="110"/>
          <w:sz w:val="20"/>
          <w:szCs w:val="20"/>
        </w:rPr>
        <w:t>America</w:t>
      </w:r>
      <w:r w:rsidRPr="000C2403">
        <w:rPr>
          <w:rFonts w:ascii="Arial" w:hAnsi="Arial" w:cs="Arial"/>
          <w:spacing w:val="-15"/>
          <w:w w:val="110"/>
          <w:sz w:val="20"/>
          <w:szCs w:val="20"/>
        </w:rPr>
        <w:t xml:space="preserve"> </w:t>
      </w:r>
      <w:r w:rsidRPr="000C2403">
        <w:rPr>
          <w:rFonts w:ascii="Arial" w:hAnsi="Arial" w:cs="Arial"/>
          <w:spacing w:val="-2"/>
          <w:w w:val="110"/>
          <w:sz w:val="20"/>
          <w:szCs w:val="20"/>
        </w:rPr>
        <w:t>is</w:t>
      </w:r>
      <w:r w:rsidRPr="000C2403">
        <w:rPr>
          <w:rFonts w:ascii="Arial" w:hAnsi="Arial" w:cs="Arial"/>
          <w:spacing w:val="-15"/>
          <w:w w:val="110"/>
          <w:sz w:val="20"/>
          <w:szCs w:val="20"/>
        </w:rPr>
        <w:t xml:space="preserve"> </w:t>
      </w:r>
      <w:r w:rsidRPr="000C2403">
        <w:rPr>
          <w:rFonts w:ascii="Arial" w:hAnsi="Arial" w:cs="Arial"/>
          <w:spacing w:val="-1"/>
          <w:w w:val="110"/>
          <w:sz w:val="20"/>
          <w:szCs w:val="20"/>
        </w:rPr>
        <w:t>to</w:t>
      </w:r>
      <w:r w:rsidRPr="000C2403">
        <w:rPr>
          <w:rFonts w:ascii="Arial" w:hAnsi="Arial" w:cs="Arial"/>
          <w:spacing w:val="-14"/>
          <w:w w:val="110"/>
          <w:sz w:val="20"/>
          <w:szCs w:val="20"/>
        </w:rPr>
        <w:t xml:space="preserve"> </w:t>
      </w:r>
      <w:r w:rsidRPr="000C2403">
        <w:rPr>
          <w:rFonts w:ascii="Arial" w:hAnsi="Arial" w:cs="Arial"/>
          <w:spacing w:val="-3"/>
          <w:w w:val="110"/>
          <w:sz w:val="20"/>
          <w:szCs w:val="20"/>
        </w:rPr>
        <w:t>prepare</w:t>
      </w:r>
      <w:r w:rsidRPr="000C2403">
        <w:rPr>
          <w:rFonts w:ascii="Arial" w:hAnsi="Arial" w:cs="Arial"/>
          <w:spacing w:val="-15"/>
          <w:w w:val="110"/>
          <w:sz w:val="20"/>
          <w:szCs w:val="20"/>
        </w:rPr>
        <w:t xml:space="preserve"> </w:t>
      </w:r>
      <w:r w:rsidRPr="000C2403">
        <w:rPr>
          <w:rFonts w:ascii="Arial" w:hAnsi="Arial" w:cs="Arial"/>
          <w:spacing w:val="-2"/>
          <w:w w:val="110"/>
          <w:sz w:val="20"/>
          <w:szCs w:val="20"/>
        </w:rPr>
        <w:t>young</w:t>
      </w:r>
      <w:r w:rsidRPr="000C2403">
        <w:rPr>
          <w:rFonts w:ascii="Arial" w:hAnsi="Arial" w:cs="Arial"/>
          <w:spacing w:val="-15"/>
          <w:w w:val="110"/>
          <w:sz w:val="20"/>
          <w:szCs w:val="20"/>
        </w:rPr>
        <w:t xml:space="preserve"> </w:t>
      </w:r>
      <w:r w:rsidRPr="000C2403">
        <w:rPr>
          <w:rFonts w:ascii="Arial" w:hAnsi="Arial" w:cs="Arial"/>
          <w:spacing w:val="-3"/>
          <w:w w:val="110"/>
          <w:sz w:val="20"/>
          <w:szCs w:val="20"/>
        </w:rPr>
        <w:t>people</w:t>
      </w:r>
      <w:r w:rsidRPr="000C2403">
        <w:rPr>
          <w:rFonts w:ascii="Arial" w:hAnsi="Arial" w:cs="Arial"/>
          <w:spacing w:val="-15"/>
          <w:w w:val="110"/>
          <w:sz w:val="20"/>
          <w:szCs w:val="20"/>
        </w:rPr>
        <w:t xml:space="preserve"> </w:t>
      </w:r>
      <w:r w:rsidRPr="000C2403">
        <w:rPr>
          <w:rFonts w:ascii="Arial" w:hAnsi="Arial" w:cs="Arial"/>
          <w:spacing w:val="-2"/>
          <w:w w:val="110"/>
          <w:sz w:val="20"/>
          <w:szCs w:val="20"/>
        </w:rPr>
        <w:t>to</w:t>
      </w:r>
      <w:r w:rsidRPr="000C2403">
        <w:rPr>
          <w:rFonts w:ascii="Arial" w:hAnsi="Arial" w:cs="Arial"/>
          <w:spacing w:val="39"/>
          <w:w w:val="113"/>
          <w:sz w:val="20"/>
          <w:szCs w:val="20"/>
        </w:rPr>
        <w:t xml:space="preserve"> </w:t>
      </w:r>
      <w:r w:rsidRPr="000C2403">
        <w:rPr>
          <w:rFonts w:ascii="Arial" w:hAnsi="Arial" w:cs="Arial"/>
          <w:spacing w:val="-2"/>
          <w:w w:val="110"/>
          <w:sz w:val="20"/>
          <w:szCs w:val="20"/>
        </w:rPr>
        <w:t>make</w:t>
      </w:r>
      <w:r w:rsidRPr="000C2403">
        <w:rPr>
          <w:rFonts w:ascii="Arial" w:hAnsi="Arial" w:cs="Arial"/>
          <w:spacing w:val="-14"/>
          <w:w w:val="110"/>
          <w:sz w:val="20"/>
          <w:szCs w:val="20"/>
        </w:rPr>
        <w:t xml:space="preserve"> </w:t>
      </w:r>
      <w:r w:rsidRPr="000C2403">
        <w:rPr>
          <w:rFonts w:ascii="Arial" w:hAnsi="Arial" w:cs="Arial"/>
          <w:spacing w:val="-3"/>
          <w:w w:val="110"/>
          <w:sz w:val="20"/>
          <w:szCs w:val="20"/>
        </w:rPr>
        <w:t>ethical</w:t>
      </w:r>
      <w:r w:rsidRPr="000C2403">
        <w:rPr>
          <w:rFonts w:ascii="Arial" w:hAnsi="Arial" w:cs="Arial"/>
          <w:spacing w:val="-14"/>
          <w:w w:val="110"/>
          <w:sz w:val="20"/>
          <w:szCs w:val="20"/>
        </w:rPr>
        <w:t xml:space="preserve"> </w:t>
      </w:r>
      <w:r w:rsidRPr="000C2403">
        <w:rPr>
          <w:rFonts w:ascii="Arial" w:hAnsi="Arial" w:cs="Arial"/>
          <w:spacing w:val="-3"/>
          <w:w w:val="110"/>
          <w:sz w:val="20"/>
          <w:szCs w:val="20"/>
        </w:rPr>
        <w:t>and</w:t>
      </w:r>
      <w:r w:rsidRPr="000C2403">
        <w:rPr>
          <w:rFonts w:ascii="Arial" w:hAnsi="Arial" w:cs="Arial"/>
          <w:spacing w:val="-13"/>
          <w:w w:val="110"/>
          <w:sz w:val="20"/>
          <w:szCs w:val="20"/>
        </w:rPr>
        <w:t xml:space="preserve"> </w:t>
      </w:r>
      <w:r w:rsidRPr="000C2403">
        <w:rPr>
          <w:rFonts w:ascii="Arial" w:hAnsi="Arial" w:cs="Arial"/>
          <w:spacing w:val="-2"/>
          <w:w w:val="110"/>
          <w:sz w:val="20"/>
          <w:szCs w:val="20"/>
        </w:rPr>
        <w:t>moral</w:t>
      </w:r>
      <w:r w:rsidRPr="000C2403">
        <w:rPr>
          <w:rFonts w:ascii="Arial" w:hAnsi="Arial" w:cs="Arial"/>
          <w:spacing w:val="-14"/>
          <w:w w:val="110"/>
          <w:sz w:val="20"/>
          <w:szCs w:val="20"/>
        </w:rPr>
        <w:t xml:space="preserve"> </w:t>
      </w:r>
      <w:r w:rsidRPr="000C2403">
        <w:rPr>
          <w:rFonts w:ascii="Arial" w:hAnsi="Arial" w:cs="Arial"/>
          <w:spacing w:val="-5"/>
          <w:w w:val="110"/>
          <w:sz w:val="20"/>
          <w:szCs w:val="20"/>
        </w:rPr>
        <w:t>choices</w:t>
      </w:r>
      <w:r w:rsidRPr="000C2403">
        <w:rPr>
          <w:rFonts w:ascii="Arial" w:hAnsi="Arial" w:cs="Arial"/>
          <w:spacing w:val="-13"/>
          <w:w w:val="110"/>
          <w:sz w:val="20"/>
          <w:szCs w:val="20"/>
        </w:rPr>
        <w:t xml:space="preserve"> </w:t>
      </w:r>
      <w:r w:rsidRPr="000C2403">
        <w:rPr>
          <w:rFonts w:ascii="Arial" w:hAnsi="Arial" w:cs="Arial"/>
          <w:spacing w:val="-3"/>
          <w:w w:val="110"/>
          <w:sz w:val="20"/>
          <w:szCs w:val="20"/>
        </w:rPr>
        <w:t>o</w:t>
      </w:r>
      <w:r w:rsidRPr="000C2403">
        <w:rPr>
          <w:rFonts w:ascii="Arial" w:hAnsi="Arial" w:cs="Arial"/>
          <w:spacing w:val="-4"/>
          <w:w w:val="110"/>
          <w:sz w:val="20"/>
          <w:szCs w:val="20"/>
        </w:rPr>
        <w:t>ver</w:t>
      </w:r>
      <w:r w:rsidRPr="000C2403">
        <w:rPr>
          <w:rFonts w:ascii="Arial" w:hAnsi="Arial" w:cs="Arial"/>
          <w:spacing w:val="-14"/>
          <w:w w:val="110"/>
          <w:sz w:val="20"/>
          <w:szCs w:val="20"/>
        </w:rPr>
        <w:t xml:space="preserve"> </w:t>
      </w:r>
      <w:r w:rsidRPr="000C2403">
        <w:rPr>
          <w:rFonts w:ascii="Arial" w:hAnsi="Arial" w:cs="Arial"/>
          <w:spacing w:val="-2"/>
          <w:w w:val="110"/>
          <w:sz w:val="20"/>
          <w:szCs w:val="20"/>
        </w:rPr>
        <w:t>their</w:t>
      </w:r>
      <w:r w:rsidRPr="000C2403">
        <w:rPr>
          <w:rFonts w:ascii="Arial" w:hAnsi="Arial" w:cs="Arial"/>
          <w:spacing w:val="-14"/>
          <w:w w:val="110"/>
          <w:sz w:val="20"/>
          <w:szCs w:val="20"/>
        </w:rPr>
        <w:t xml:space="preserve"> </w:t>
      </w:r>
      <w:r w:rsidRPr="000C2403">
        <w:rPr>
          <w:rFonts w:ascii="Arial" w:hAnsi="Arial" w:cs="Arial"/>
          <w:spacing w:val="-2"/>
          <w:w w:val="110"/>
          <w:sz w:val="20"/>
          <w:szCs w:val="20"/>
        </w:rPr>
        <w:t>lifetimes</w:t>
      </w:r>
      <w:r w:rsidRPr="000C2403">
        <w:rPr>
          <w:rFonts w:ascii="Arial" w:hAnsi="Arial" w:cs="Arial"/>
          <w:spacing w:val="-13"/>
          <w:w w:val="110"/>
          <w:sz w:val="20"/>
          <w:szCs w:val="20"/>
        </w:rPr>
        <w:t xml:space="preserve"> </w:t>
      </w:r>
      <w:r w:rsidRPr="000C2403">
        <w:rPr>
          <w:rFonts w:ascii="Arial" w:hAnsi="Arial" w:cs="Arial"/>
          <w:spacing w:val="-1"/>
          <w:w w:val="110"/>
          <w:sz w:val="20"/>
          <w:szCs w:val="20"/>
        </w:rPr>
        <w:t>by</w:t>
      </w:r>
      <w:r w:rsidRPr="000C2403">
        <w:rPr>
          <w:rFonts w:ascii="Arial" w:hAnsi="Arial" w:cs="Arial"/>
          <w:spacing w:val="-14"/>
          <w:w w:val="110"/>
          <w:sz w:val="20"/>
          <w:szCs w:val="20"/>
        </w:rPr>
        <w:t xml:space="preserve"> </w:t>
      </w:r>
      <w:r w:rsidRPr="000C2403">
        <w:rPr>
          <w:rFonts w:ascii="Arial" w:hAnsi="Arial" w:cs="Arial"/>
          <w:spacing w:val="-2"/>
          <w:w w:val="110"/>
          <w:sz w:val="20"/>
          <w:szCs w:val="20"/>
        </w:rPr>
        <w:t>instilling</w:t>
      </w:r>
      <w:r w:rsidRPr="000C2403">
        <w:rPr>
          <w:rFonts w:ascii="Arial" w:hAnsi="Arial" w:cs="Arial"/>
          <w:spacing w:val="-13"/>
          <w:w w:val="110"/>
          <w:sz w:val="20"/>
          <w:szCs w:val="20"/>
        </w:rPr>
        <w:t xml:space="preserve"> </w:t>
      </w:r>
      <w:r w:rsidRPr="000C2403">
        <w:rPr>
          <w:rFonts w:ascii="Arial" w:hAnsi="Arial" w:cs="Arial"/>
          <w:spacing w:val="-1"/>
          <w:w w:val="110"/>
          <w:sz w:val="20"/>
          <w:szCs w:val="20"/>
        </w:rPr>
        <w:t>in</w:t>
      </w:r>
      <w:r w:rsidRPr="000C2403">
        <w:rPr>
          <w:rFonts w:ascii="Arial" w:hAnsi="Arial" w:cs="Arial"/>
          <w:spacing w:val="-14"/>
          <w:w w:val="110"/>
          <w:sz w:val="20"/>
          <w:szCs w:val="20"/>
        </w:rPr>
        <w:t xml:space="preserve"> </w:t>
      </w:r>
      <w:r w:rsidRPr="000C2403">
        <w:rPr>
          <w:rFonts w:ascii="Arial" w:hAnsi="Arial" w:cs="Arial"/>
          <w:spacing w:val="-2"/>
          <w:w w:val="110"/>
          <w:sz w:val="20"/>
          <w:szCs w:val="20"/>
        </w:rPr>
        <w:t>them</w:t>
      </w:r>
      <w:r w:rsidRPr="000C2403">
        <w:rPr>
          <w:rFonts w:ascii="Arial" w:hAnsi="Arial" w:cs="Arial"/>
          <w:spacing w:val="-14"/>
          <w:w w:val="110"/>
          <w:sz w:val="20"/>
          <w:szCs w:val="20"/>
        </w:rPr>
        <w:t xml:space="preserve"> </w:t>
      </w:r>
      <w:r w:rsidRPr="000C2403">
        <w:rPr>
          <w:rFonts w:ascii="Arial" w:hAnsi="Arial" w:cs="Arial"/>
          <w:spacing w:val="-3"/>
          <w:w w:val="110"/>
          <w:sz w:val="20"/>
          <w:szCs w:val="20"/>
        </w:rPr>
        <w:t>the</w:t>
      </w:r>
      <w:r w:rsidRPr="000C2403">
        <w:rPr>
          <w:rFonts w:ascii="Arial" w:hAnsi="Arial" w:cs="Arial"/>
          <w:spacing w:val="47"/>
          <w:w w:val="107"/>
          <w:sz w:val="20"/>
          <w:szCs w:val="20"/>
        </w:rPr>
        <w:t xml:space="preserve"> </w:t>
      </w:r>
      <w:r w:rsidRPr="000C2403">
        <w:rPr>
          <w:rFonts w:ascii="Arial" w:hAnsi="Arial" w:cs="Arial"/>
          <w:spacing w:val="-3"/>
          <w:w w:val="110"/>
          <w:sz w:val="20"/>
          <w:szCs w:val="20"/>
        </w:rPr>
        <w:t>value</w:t>
      </w:r>
      <w:r w:rsidRPr="000C2403">
        <w:rPr>
          <w:rFonts w:ascii="Arial" w:hAnsi="Arial" w:cs="Arial"/>
          <w:w w:val="110"/>
          <w:sz w:val="20"/>
          <w:szCs w:val="20"/>
        </w:rPr>
        <w:t>s</w:t>
      </w:r>
      <w:r w:rsidRPr="000C2403">
        <w:rPr>
          <w:rFonts w:ascii="Arial" w:hAnsi="Arial" w:cs="Arial"/>
          <w:spacing w:val="-18"/>
          <w:w w:val="110"/>
          <w:sz w:val="20"/>
          <w:szCs w:val="20"/>
        </w:rPr>
        <w:t xml:space="preserve"> </w:t>
      </w:r>
      <w:r w:rsidRPr="000C2403">
        <w:rPr>
          <w:rFonts w:ascii="Arial" w:hAnsi="Arial" w:cs="Arial"/>
          <w:spacing w:val="-2"/>
          <w:w w:val="110"/>
          <w:sz w:val="20"/>
          <w:szCs w:val="20"/>
        </w:rPr>
        <w:t>o</w:t>
      </w:r>
      <w:r w:rsidRPr="000C2403">
        <w:rPr>
          <w:rFonts w:ascii="Arial" w:hAnsi="Arial" w:cs="Arial"/>
          <w:w w:val="110"/>
          <w:sz w:val="20"/>
          <w:szCs w:val="20"/>
        </w:rPr>
        <w:t>f</w:t>
      </w:r>
      <w:r w:rsidRPr="000C2403">
        <w:rPr>
          <w:rFonts w:ascii="Arial" w:hAnsi="Arial" w:cs="Arial"/>
          <w:spacing w:val="-18"/>
          <w:w w:val="110"/>
          <w:sz w:val="20"/>
          <w:szCs w:val="20"/>
        </w:rPr>
        <w:t xml:space="preserve"> </w:t>
      </w:r>
      <w:r w:rsidRPr="000C2403">
        <w:rPr>
          <w:rFonts w:ascii="Arial" w:hAnsi="Arial" w:cs="Arial"/>
          <w:spacing w:val="-3"/>
          <w:w w:val="110"/>
          <w:sz w:val="20"/>
          <w:szCs w:val="20"/>
        </w:rPr>
        <w:t>th</w:t>
      </w:r>
      <w:r w:rsidRPr="000C2403">
        <w:rPr>
          <w:rFonts w:ascii="Arial" w:hAnsi="Arial" w:cs="Arial"/>
          <w:w w:val="110"/>
          <w:sz w:val="20"/>
          <w:szCs w:val="20"/>
        </w:rPr>
        <w:t>e</w:t>
      </w:r>
      <w:r w:rsidRPr="000C2403">
        <w:rPr>
          <w:rFonts w:ascii="Arial" w:hAnsi="Arial" w:cs="Arial"/>
          <w:spacing w:val="-18"/>
          <w:w w:val="110"/>
          <w:sz w:val="20"/>
          <w:szCs w:val="20"/>
        </w:rPr>
        <w:t xml:space="preserve"> </w:t>
      </w:r>
      <w:r w:rsidRPr="000C2403">
        <w:rPr>
          <w:rFonts w:ascii="Arial" w:hAnsi="Arial" w:cs="Arial"/>
          <w:spacing w:val="-7"/>
          <w:w w:val="110"/>
          <w:sz w:val="20"/>
          <w:szCs w:val="20"/>
        </w:rPr>
        <w:t>S</w:t>
      </w:r>
      <w:r w:rsidRPr="000C2403">
        <w:rPr>
          <w:rFonts w:ascii="Arial" w:hAnsi="Arial" w:cs="Arial"/>
          <w:spacing w:val="-3"/>
          <w:w w:val="110"/>
          <w:sz w:val="20"/>
          <w:szCs w:val="20"/>
        </w:rPr>
        <w:t>cou</w:t>
      </w:r>
      <w:r w:rsidRPr="000C2403">
        <w:rPr>
          <w:rFonts w:ascii="Arial" w:hAnsi="Arial" w:cs="Arial"/>
          <w:w w:val="110"/>
          <w:sz w:val="20"/>
          <w:szCs w:val="20"/>
        </w:rPr>
        <w:t>t</w:t>
      </w:r>
      <w:r w:rsidRPr="000C2403">
        <w:rPr>
          <w:rFonts w:ascii="Arial" w:hAnsi="Arial" w:cs="Arial"/>
          <w:spacing w:val="-18"/>
          <w:w w:val="110"/>
          <w:sz w:val="20"/>
          <w:szCs w:val="20"/>
        </w:rPr>
        <w:t xml:space="preserve"> </w:t>
      </w:r>
      <w:r w:rsidRPr="000C2403">
        <w:rPr>
          <w:rFonts w:ascii="Arial" w:hAnsi="Arial" w:cs="Arial"/>
          <w:spacing w:val="-7"/>
          <w:w w:val="110"/>
          <w:sz w:val="20"/>
          <w:szCs w:val="20"/>
        </w:rPr>
        <w:t>O</w:t>
      </w:r>
      <w:r w:rsidRPr="000C2403">
        <w:rPr>
          <w:rFonts w:ascii="Arial" w:hAnsi="Arial" w:cs="Arial"/>
          <w:spacing w:val="-3"/>
          <w:w w:val="110"/>
          <w:sz w:val="20"/>
          <w:szCs w:val="20"/>
        </w:rPr>
        <w:t>at</w:t>
      </w:r>
      <w:r w:rsidRPr="000C2403">
        <w:rPr>
          <w:rFonts w:ascii="Arial" w:hAnsi="Arial" w:cs="Arial"/>
          <w:w w:val="110"/>
          <w:sz w:val="20"/>
          <w:szCs w:val="20"/>
        </w:rPr>
        <w:t>h</w:t>
      </w:r>
      <w:r w:rsidRPr="000C2403">
        <w:rPr>
          <w:rFonts w:ascii="Arial" w:hAnsi="Arial" w:cs="Arial"/>
          <w:spacing w:val="-17"/>
          <w:w w:val="110"/>
          <w:sz w:val="20"/>
          <w:szCs w:val="20"/>
        </w:rPr>
        <w:t xml:space="preserve"> </w:t>
      </w:r>
      <w:r w:rsidRPr="000C2403">
        <w:rPr>
          <w:rFonts w:ascii="Arial" w:hAnsi="Arial" w:cs="Arial"/>
          <w:spacing w:val="-3"/>
          <w:w w:val="110"/>
          <w:sz w:val="20"/>
          <w:szCs w:val="20"/>
        </w:rPr>
        <w:t>an</w:t>
      </w:r>
      <w:r w:rsidRPr="000C2403">
        <w:rPr>
          <w:rFonts w:ascii="Arial" w:hAnsi="Arial" w:cs="Arial"/>
          <w:w w:val="110"/>
          <w:sz w:val="20"/>
          <w:szCs w:val="20"/>
        </w:rPr>
        <w:t>d</w:t>
      </w:r>
      <w:r w:rsidRPr="000C2403">
        <w:rPr>
          <w:rFonts w:ascii="Arial" w:hAnsi="Arial" w:cs="Arial"/>
          <w:spacing w:val="-18"/>
          <w:w w:val="110"/>
          <w:sz w:val="20"/>
          <w:szCs w:val="20"/>
        </w:rPr>
        <w:t xml:space="preserve"> </w:t>
      </w:r>
      <w:r w:rsidRPr="000C2403">
        <w:rPr>
          <w:rFonts w:ascii="Arial" w:hAnsi="Arial" w:cs="Arial"/>
          <w:spacing w:val="-3"/>
          <w:w w:val="110"/>
          <w:sz w:val="20"/>
          <w:szCs w:val="20"/>
        </w:rPr>
        <w:t>La</w:t>
      </w:r>
      <w:r w:rsidRPr="000C2403">
        <w:rPr>
          <w:rFonts w:ascii="Arial" w:hAnsi="Arial" w:cs="Arial"/>
          <w:spacing w:val="-7"/>
          <w:w w:val="110"/>
          <w:sz w:val="20"/>
          <w:szCs w:val="20"/>
        </w:rPr>
        <w:t>w</w:t>
      </w:r>
      <w:r w:rsidRPr="000C2403">
        <w:rPr>
          <w:rFonts w:ascii="Arial" w:hAnsi="Arial" w:cs="Arial"/>
          <w:spacing w:val="-52"/>
          <w:w w:val="110"/>
          <w:sz w:val="20"/>
          <w:szCs w:val="20"/>
        </w:rPr>
        <w:t>.</w:t>
      </w:r>
      <w:r w:rsidRPr="000C2403">
        <w:rPr>
          <w:rFonts w:ascii="Arial" w:hAnsi="Arial" w:cs="Arial"/>
          <w:w w:val="110"/>
          <w:sz w:val="20"/>
          <w:szCs w:val="20"/>
        </w:rPr>
        <w:t>”</w:t>
      </w:r>
    </w:p>
    <w:p w14:paraId="54349C2A" w14:textId="77777777" w:rsidR="00F66FB1" w:rsidRPr="000C2403" w:rsidRDefault="00F66FB1" w:rsidP="0048573F">
      <w:pPr>
        <w:pStyle w:val="BodyText"/>
        <w:kinsoku w:val="0"/>
        <w:overflowPunct w:val="0"/>
        <w:spacing w:before="120" w:line="259" w:lineRule="auto"/>
        <w:ind w:left="2636"/>
        <w:rPr>
          <w:rFonts w:ascii="Arial" w:hAnsi="Arial" w:cs="Arial"/>
          <w:sz w:val="20"/>
          <w:szCs w:val="20"/>
        </w:rPr>
      </w:pPr>
      <w:r w:rsidRPr="000C2403">
        <w:rPr>
          <w:rFonts w:ascii="Arial" w:hAnsi="Arial" w:cs="Arial"/>
          <w:spacing w:val="-3"/>
          <w:w w:val="110"/>
          <w:sz w:val="20"/>
          <w:szCs w:val="20"/>
        </w:rPr>
        <w:t>—Mission</w:t>
      </w:r>
      <w:r w:rsidRPr="000C2403">
        <w:rPr>
          <w:rFonts w:ascii="Arial" w:hAnsi="Arial" w:cs="Arial"/>
          <w:spacing w:val="-22"/>
          <w:w w:val="110"/>
          <w:sz w:val="20"/>
          <w:szCs w:val="20"/>
        </w:rPr>
        <w:t xml:space="preserve"> </w:t>
      </w:r>
      <w:r w:rsidRPr="000C2403">
        <w:rPr>
          <w:rFonts w:ascii="Arial" w:hAnsi="Arial" w:cs="Arial"/>
          <w:spacing w:val="-3"/>
          <w:w w:val="110"/>
          <w:sz w:val="20"/>
          <w:szCs w:val="20"/>
        </w:rPr>
        <w:t>Statement</w:t>
      </w:r>
      <w:r w:rsidRPr="000C2403">
        <w:rPr>
          <w:rFonts w:ascii="Arial" w:hAnsi="Arial" w:cs="Arial"/>
          <w:spacing w:val="-22"/>
          <w:w w:val="110"/>
          <w:sz w:val="20"/>
          <w:szCs w:val="20"/>
        </w:rPr>
        <w:t xml:space="preserve"> </w:t>
      </w:r>
      <w:r w:rsidRPr="000C2403">
        <w:rPr>
          <w:rFonts w:ascii="Arial" w:hAnsi="Arial" w:cs="Arial"/>
          <w:spacing w:val="-1"/>
          <w:w w:val="110"/>
          <w:sz w:val="20"/>
          <w:szCs w:val="20"/>
        </w:rPr>
        <w:t>of</w:t>
      </w:r>
      <w:r w:rsidRPr="000C2403">
        <w:rPr>
          <w:rFonts w:ascii="Arial" w:hAnsi="Arial" w:cs="Arial"/>
          <w:spacing w:val="-22"/>
          <w:w w:val="110"/>
          <w:sz w:val="20"/>
          <w:szCs w:val="20"/>
        </w:rPr>
        <w:t xml:space="preserve"> </w:t>
      </w:r>
      <w:r w:rsidRPr="000C2403">
        <w:rPr>
          <w:rFonts w:ascii="Arial" w:hAnsi="Arial" w:cs="Arial"/>
          <w:spacing w:val="-3"/>
          <w:w w:val="110"/>
          <w:sz w:val="20"/>
          <w:szCs w:val="20"/>
        </w:rPr>
        <w:t>the</w:t>
      </w:r>
      <w:r w:rsidRPr="000C2403">
        <w:rPr>
          <w:rFonts w:ascii="Arial" w:hAnsi="Arial" w:cs="Arial"/>
          <w:spacing w:val="-22"/>
          <w:w w:val="110"/>
          <w:sz w:val="20"/>
          <w:szCs w:val="20"/>
        </w:rPr>
        <w:t xml:space="preserve"> </w:t>
      </w:r>
      <w:r w:rsidRPr="000C2403">
        <w:rPr>
          <w:rFonts w:ascii="Arial" w:hAnsi="Arial" w:cs="Arial"/>
          <w:spacing w:val="-3"/>
          <w:w w:val="110"/>
          <w:sz w:val="20"/>
          <w:szCs w:val="20"/>
        </w:rPr>
        <w:t>Boy</w:t>
      </w:r>
      <w:r w:rsidRPr="000C2403">
        <w:rPr>
          <w:rFonts w:ascii="Arial" w:hAnsi="Arial" w:cs="Arial"/>
          <w:spacing w:val="-22"/>
          <w:w w:val="110"/>
          <w:sz w:val="20"/>
          <w:szCs w:val="20"/>
        </w:rPr>
        <w:t xml:space="preserve"> </w:t>
      </w:r>
      <w:r w:rsidRPr="000C2403">
        <w:rPr>
          <w:rFonts w:ascii="Arial" w:hAnsi="Arial" w:cs="Arial"/>
          <w:spacing w:val="-4"/>
          <w:w w:val="110"/>
          <w:sz w:val="20"/>
          <w:szCs w:val="20"/>
        </w:rPr>
        <w:t>Scouts</w:t>
      </w:r>
      <w:r w:rsidRPr="000C2403">
        <w:rPr>
          <w:rFonts w:ascii="Arial" w:hAnsi="Arial" w:cs="Arial"/>
          <w:spacing w:val="-22"/>
          <w:w w:val="110"/>
          <w:sz w:val="20"/>
          <w:szCs w:val="20"/>
        </w:rPr>
        <w:t xml:space="preserve"> </w:t>
      </w:r>
      <w:r w:rsidRPr="000C2403">
        <w:rPr>
          <w:rFonts w:ascii="Arial" w:hAnsi="Arial" w:cs="Arial"/>
          <w:spacing w:val="-1"/>
          <w:w w:val="110"/>
          <w:sz w:val="20"/>
          <w:szCs w:val="20"/>
        </w:rPr>
        <w:t>of</w:t>
      </w:r>
      <w:r w:rsidRPr="000C2403">
        <w:rPr>
          <w:rFonts w:ascii="Arial" w:hAnsi="Arial" w:cs="Arial"/>
          <w:spacing w:val="-30"/>
          <w:w w:val="110"/>
          <w:sz w:val="20"/>
          <w:szCs w:val="20"/>
        </w:rPr>
        <w:t xml:space="preserve"> </w:t>
      </w:r>
      <w:r w:rsidRPr="000C2403">
        <w:rPr>
          <w:rFonts w:ascii="Arial" w:hAnsi="Arial" w:cs="Arial"/>
          <w:spacing w:val="-3"/>
          <w:w w:val="110"/>
          <w:sz w:val="20"/>
          <w:szCs w:val="20"/>
        </w:rPr>
        <w:t>America</w:t>
      </w:r>
    </w:p>
    <w:p w14:paraId="0157E9AD" w14:textId="77777777" w:rsidR="00F66FB1" w:rsidRPr="000C2403" w:rsidRDefault="00F66FB1" w:rsidP="0048573F">
      <w:pPr>
        <w:spacing w:line="259" w:lineRule="auto"/>
        <w:rPr>
          <w:rFonts w:ascii="Arial" w:hAnsi="Arial" w:cs="Arial"/>
          <w:bCs/>
          <w:sz w:val="20"/>
          <w:szCs w:val="20"/>
        </w:rPr>
      </w:pPr>
    </w:p>
    <w:p w14:paraId="24AC5356" w14:textId="77777777" w:rsidR="00F66FB1" w:rsidRPr="000C2403" w:rsidRDefault="00F66FB1" w:rsidP="0048573F">
      <w:pPr>
        <w:spacing w:line="259" w:lineRule="auto"/>
        <w:rPr>
          <w:rFonts w:ascii="Arial" w:hAnsi="Arial" w:cs="Arial"/>
          <w:b/>
          <w:bCs/>
          <w:sz w:val="20"/>
          <w:szCs w:val="20"/>
          <w:u w:val="single"/>
        </w:rPr>
      </w:pPr>
      <w:r w:rsidRPr="000C2403">
        <w:rPr>
          <w:rFonts w:ascii="Arial" w:hAnsi="Arial" w:cs="Arial"/>
          <w:b/>
          <w:bCs/>
          <w:sz w:val="20"/>
          <w:szCs w:val="20"/>
          <w:u w:val="single"/>
        </w:rPr>
        <w:t>Vision</w:t>
      </w:r>
    </w:p>
    <w:p w14:paraId="0205DAA5" w14:textId="77777777" w:rsidR="00F66FB1" w:rsidRPr="000C2403" w:rsidRDefault="00F66FB1" w:rsidP="0048573F">
      <w:pPr>
        <w:spacing w:line="259" w:lineRule="auto"/>
        <w:rPr>
          <w:rFonts w:ascii="Arial" w:hAnsi="Arial" w:cs="Arial"/>
          <w:bCs/>
          <w:sz w:val="20"/>
          <w:szCs w:val="20"/>
        </w:rPr>
      </w:pPr>
    </w:p>
    <w:p w14:paraId="35A1A719"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 xml:space="preserve">A </w:t>
      </w:r>
      <w:r w:rsidRPr="000C2403">
        <w:rPr>
          <w:rFonts w:ascii="Arial" w:hAnsi="Arial" w:cs="Arial"/>
          <w:bCs/>
          <w:i/>
          <w:iCs/>
          <w:sz w:val="20"/>
          <w:szCs w:val="20"/>
        </w:rPr>
        <w:t xml:space="preserve">vision </w:t>
      </w:r>
      <w:r w:rsidRPr="000C2403">
        <w:rPr>
          <w:rFonts w:ascii="Arial" w:hAnsi="Arial" w:cs="Arial"/>
          <w:bCs/>
          <w:sz w:val="20"/>
          <w:szCs w:val="20"/>
        </w:rPr>
        <w:t>is a picture of future success. Ask yourself, “What does success look like?”</w:t>
      </w:r>
    </w:p>
    <w:p w14:paraId="1594404B"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A vision forms when we think far enough ahead to realize there will be important challenges that we can prepare for now, perhaps by doing something as simple as planting a few acorns.</w:t>
      </w:r>
    </w:p>
    <w:p w14:paraId="737333A4" w14:textId="77777777" w:rsidR="00F66FB1" w:rsidRPr="000C2403" w:rsidRDefault="00F66FB1" w:rsidP="0048573F">
      <w:pPr>
        <w:spacing w:line="259" w:lineRule="auto"/>
        <w:rPr>
          <w:rFonts w:ascii="Arial" w:hAnsi="Arial" w:cs="Arial"/>
          <w:bCs/>
          <w:sz w:val="20"/>
          <w:szCs w:val="20"/>
        </w:rPr>
      </w:pPr>
    </w:p>
    <w:p w14:paraId="259115D6" w14:textId="77777777" w:rsidR="00F66FB1" w:rsidRPr="000C2403" w:rsidRDefault="00F66FB1" w:rsidP="0048573F">
      <w:pPr>
        <w:pStyle w:val="BodyText"/>
        <w:kinsoku w:val="0"/>
        <w:overflowPunct w:val="0"/>
        <w:spacing w:before="82" w:line="259" w:lineRule="auto"/>
        <w:ind w:left="120"/>
        <w:rPr>
          <w:rFonts w:ascii="Arial" w:hAnsi="Arial" w:cs="Arial"/>
          <w:sz w:val="20"/>
          <w:szCs w:val="20"/>
        </w:rPr>
      </w:pPr>
      <w:r w:rsidRPr="000C2403">
        <w:rPr>
          <w:rFonts w:ascii="Arial" w:hAnsi="Arial" w:cs="Arial"/>
          <w:spacing w:val="-2"/>
          <w:w w:val="110"/>
          <w:sz w:val="20"/>
          <w:szCs w:val="20"/>
        </w:rPr>
        <w:t>“Nothin</w:t>
      </w:r>
      <w:r w:rsidRPr="000C2403">
        <w:rPr>
          <w:rFonts w:ascii="Arial" w:hAnsi="Arial" w:cs="Arial"/>
          <w:w w:val="110"/>
          <w:sz w:val="20"/>
          <w:szCs w:val="20"/>
        </w:rPr>
        <w:t>g</w:t>
      </w:r>
      <w:r w:rsidRPr="000C2403">
        <w:rPr>
          <w:rFonts w:ascii="Arial" w:hAnsi="Arial" w:cs="Arial"/>
          <w:spacing w:val="-18"/>
          <w:w w:val="110"/>
          <w:sz w:val="20"/>
          <w:szCs w:val="20"/>
        </w:rPr>
        <w:t xml:space="preserve"> </w:t>
      </w:r>
      <w:r w:rsidRPr="000C2403">
        <w:rPr>
          <w:rFonts w:ascii="Arial" w:hAnsi="Arial" w:cs="Arial"/>
          <w:spacing w:val="-3"/>
          <w:w w:val="110"/>
          <w:sz w:val="20"/>
          <w:szCs w:val="20"/>
        </w:rPr>
        <w:t>happen</w:t>
      </w:r>
      <w:r w:rsidRPr="000C2403">
        <w:rPr>
          <w:rFonts w:ascii="Arial" w:hAnsi="Arial" w:cs="Arial"/>
          <w:w w:val="110"/>
          <w:sz w:val="20"/>
          <w:szCs w:val="20"/>
        </w:rPr>
        <w:t>s</w:t>
      </w:r>
      <w:r w:rsidRPr="000C2403">
        <w:rPr>
          <w:rFonts w:ascii="Arial" w:hAnsi="Arial" w:cs="Arial"/>
          <w:spacing w:val="-18"/>
          <w:w w:val="110"/>
          <w:sz w:val="20"/>
          <w:szCs w:val="20"/>
        </w:rPr>
        <w:t xml:space="preserve"> </w:t>
      </w:r>
      <w:r w:rsidRPr="000C2403">
        <w:rPr>
          <w:rFonts w:ascii="Arial" w:hAnsi="Arial" w:cs="Arial"/>
          <w:spacing w:val="-3"/>
          <w:w w:val="110"/>
          <w:sz w:val="20"/>
          <w:szCs w:val="20"/>
        </w:rPr>
        <w:t>unles</w:t>
      </w:r>
      <w:r w:rsidRPr="000C2403">
        <w:rPr>
          <w:rFonts w:ascii="Arial" w:hAnsi="Arial" w:cs="Arial"/>
          <w:w w:val="110"/>
          <w:sz w:val="20"/>
          <w:szCs w:val="20"/>
        </w:rPr>
        <w:t>s</w:t>
      </w:r>
      <w:r w:rsidRPr="000C2403">
        <w:rPr>
          <w:rFonts w:ascii="Arial" w:hAnsi="Arial" w:cs="Arial"/>
          <w:spacing w:val="-17"/>
          <w:w w:val="110"/>
          <w:sz w:val="20"/>
          <w:szCs w:val="20"/>
        </w:rPr>
        <w:t xml:space="preserve"> </w:t>
      </w:r>
      <w:r w:rsidRPr="000C2403">
        <w:rPr>
          <w:rFonts w:ascii="Arial" w:hAnsi="Arial" w:cs="Arial"/>
          <w:spacing w:val="-2"/>
          <w:w w:val="110"/>
          <w:sz w:val="20"/>
          <w:szCs w:val="20"/>
        </w:rPr>
        <w:t>fi</w:t>
      </w:r>
      <w:r w:rsidRPr="000C2403">
        <w:rPr>
          <w:rFonts w:ascii="Arial" w:hAnsi="Arial" w:cs="Arial"/>
          <w:w w:val="110"/>
          <w:sz w:val="20"/>
          <w:szCs w:val="20"/>
        </w:rPr>
        <w:t>r</w:t>
      </w:r>
      <w:r w:rsidRPr="000C2403">
        <w:rPr>
          <w:rFonts w:ascii="Arial" w:hAnsi="Arial" w:cs="Arial"/>
          <w:spacing w:val="-3"/>
          <w:w w:val="110"/>
          <w:sz w:val="20"/>
          <w:szCs w:val="20"/>
        </w:rPr>
        <w:t>s</w:t>
      </w:r>
      <w:r w:rsidRPr="000C2403">
        <w:rPr>
          <w:rFonts w:ascii="Arial" w:hAnsi="Arial" w:cs="Arial"/>
          <w:w w:val="110"/>
          <w:sz w:val="20"/>
          <w:szCs w:val="20"/>
        </w:rPr>
        <w:t>t</w:t>
      </w:r>
      <w:r w:rsidRPr="000C2403">
        <w:rPr>
          <w:rFonts w:ascii="Arial" w:hAnsi="Arial" w:cs="Arial"/>
          <w:spacing w:val="-18"/>
          <w:w w:val="110"/>
          <w:sz w:val="20"/>
          <w:szCs w:val="20"/>
        </w:rPr>
        <w:t xml:space="preserve"> </w:t>
      </w:r>
      <w:r w:rsidRPr="000C2403">
        <w:rPr>
          <w:rFonts w:ascii="Arial" w:hAnsi="Arial" w:cs="Arial"/>
          <w:w w:val="110"/>
          <w:sz w:val="20"/>
          <w:szCs w:val="20"/>
        </w:rPr>
        <w:t>a</w:t>
      </w:r>
      <w:r w:rsidRPr="000C2403">
        <w:rPr>
          <w:rFonts w:ascii="Arial" w:hAnsi="Arial" w:cs="Arial"/>
          <w:spacing w:val="-17"/>
          <w:w w:val="110"/>
          <w:sz w:val="20"/>
          <w:szCs w:val="20"/>
        </w:rPr>
        <w:t xml:space="preserve"> </w:t>
      </w:r>
      <w:r w:rsidRPr="000C2403">
        <w:rPr>
          <w:rFonts w:ascii="Arial" w:hAnsi="Arial" w:cs="Arial"/>
          <w:spacing w:val="-3"/>
          <w:w w:val="110"/>
          <w:sz w:val="20"/>
          <w:szCs w:val="20"/>
        </w:rPr>
        <w:t>dream</w:t>
      </w:r>
      <w:r w:rsidRPr="000C2403">
        <w:rPr>
          <w:rFonts w:ascii="Arial" w:hAnsi="Arial" w:cs="Arial"/>
          <w:spacing w:val="-52"/>
          <w:w w:val="110"/>
          <w:sz w:val="20"/>
          <w:szCs w:val="20"/>
        </w:rPr>
        <w:t>.</w:t>
      </w:r>
      <w:r w:rsidRPr="000C2403">
        <w:rPr>
          <w:rFonts w:ascii="Arial" w:hAnsi="Arial" w:cs="Arial"/>
          <w:spacing w:val="-3"/>
          <w:w w:val="110"/>
          <w:sz w:val="20"/>
          <w:szCs w:val="20"/>
        </w:rPr>
        <w:t>”—Car</w:t>
      </w:r>
      <w:r w:rsidRPr="000C2403">
        <w:rPr>
          <w:rFonts w:ascii="Arial" w:hAnsi="Arial" w:cs="Arial"/>
          <w:w w:val="110"/>
          <w:sz w:val="20"/>
          <w:szCs w:val="20"/>
        </w:rPr>
        <w:t>l</w:t>
      </w:r>
      <w:r w:rsidRPr="000C2403">
        <w:rPr>
          <w:rFonts w:ascii="Arial" w:hAnsi="Arial" w:cs="Arial"/>
          <w:spacing w:val="-18"/>
          <w:w w:val="110"/>
          <w:sz w:val="20"/>
          <w:szCs w:val="20"/>
        </w:rPr>
        <w:t xml:space="preserve"> </w:t>
      </w:r>
      <w:r w:rsidRPr="000C2403">
        <w:rPr>
          <w:rFonts w:ascii="Arial" w:hAnsi="Arial" w:cs="Arial"/>
          <w:spacing w:val="-7"/>
          <w:w w:val="110"/>
          <w:sz w:val="20"/>
          <w:szCs w:val="20"/>
        </w:rPr>
        <w:t>S</w:t>
      </w:r>
      <w:r w:rsidRPr="000C2403">
        <w:rPr>
          <w:rFonts w:ascii="Arial" w:hAnsi="Arial" w:cs="Arial"/>
          <w:spacing w:val="-2"/>
          <w:w w:val="110"/>
          <w:sz w:val="20"/>
          <w:szCs w:val="20"/>
        </w:rPr>
        <w:t>andburg</w:t>
      </w:r>
    </w:p>
    <w:p w14:paraId="7660BE03"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Think of young people who are currently involved with Scouting and imagine them years in the future.</w:t>
      </w:r>
    </w:p>
    <w:p w14:paraId="78666DD3" w14:textId="77777777" w:rsidR="00F66FB1" w:rsidRPr="000C2403" w:rsidRDefault="00F66FB1" w:rsidP="0048573F">
      <w:pPr>
        <w:numPr>
          <w:ilvl w:val="0"/>
          <w:numId w:val="37"/>
        </w:numPr>
        <w:spacing w:line="259" w:lineRule="auto"/>
        <w:ind w:left="965" w:hanging="245"/>
        <w:rPr>
          <w:rFonts w:ascii="Arial" w:hAnsi="Arial" w:cs="Arial"/>
          <w:bCs/>
          <w:sz w:val="20"/>
          <w:szCs w:val="20"/>
        </w:rPr>
      </w:pPr>
      <w:r w:rsidRPr="000C2403">
        <w:rPr>
          <w:rFonts w:ascii="Arial" w:hAnsi="Arial" w:cs="Arial"/>
          <w:bCs/>
          <w:sz w:val="20"/>
          <w:szCs w:val="20"/>
        </w:rPr>
        <w:t>That’s how vision begins—thinking about what we can offer young people today through Scouting that will have a positive impact upon their lives in a decade, in 20 years, in 30 years, or more.</w:t>
      </w:r>
    </w:p>
    <w:p w14:paraId="0C9037DC" w14:textId="77777777" w:rsidR="00F66FB1" w:rsidRPr="000C2403" w:rsidRDefault="00F66FB1" w:rsidP="0048573F">
      <w:pPr>
        <w:numPr>
          <w:ilvl w:val="0"/>
          <w:numId w:val="37"/>
        </w:numPr>
        <w:spacing w:line="259" w:lineRule="auto"/>
        <w:ind w:left="965" w:hanging="245"/>
        <w:rPr>
          <w:rFonts w:ascii="Arial" w:hAnsi="Arial" w:cs="Arial"/>
          <w:bCs/>
          <w:sz w:val="20"/>
          <w:szCs w:val="20"/>
        </w:rPr>
      </w:pPr>
      <w:r w:rsidRPr="000C2403">
        <w:rPr>
          <w:rFonts w:ascii="Arial" w:hAnsi="Arial" w:cs="Arial"/>
          <w:bCs/>
          <w:sz w:val="20"/>
          <w:szCs w:val="20"/>
        </w:rPr>
        <w:t>That’s a vision that challenges each of us to do something of value for the future. Through Scouting, that vision encourages each of us to plant acorns.</w:t>
      </w:r>
    </w:p>
    <w:p w14:paraId="13BB9E4F" w14:textId="77777777" w:rsidR="00F66FB1" w:rsidRDefault="00F66FB1" w:rsidP="0048573F">
      <w:pPr>
        <w:spacing w:line="259" w:lineRule="auto"/>
        <w:rPr>
          <w:rFonts w:ascii="Arial" w:hAnsi="Arial" w:cs="Arial"/>
          <w:bCs/>
          <w:sz w:val="20"/>
          <w:szCs w:val="20"/>
        </w:rPr>
      </w:pPr>
    </w:p>
    <w:p w14:paraId="1FB4F6B2"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Consider these visions.</w:t>
      </w:r>
    </w:p>
    <w:p w14:paraId="7C68D4C4" w14:textId="77777777" w:rsidR="00F66FB1" w:rsidRPr="000C2403" w:rsidRDefault="00F66FB1" w:rsidP="0048573F">
      <w:pPr>
        <w:spacing w:line="259" w:lineRule="auto"/>
        <w:rPr>
          <w:rFonts w:ascii="Arial" w:hAnsi="Arial" w:cs="Arial"/>
          <w:bCs/>
          <w:sz w:val="20"/>
          <w:szCs w:val="20"/>
        </w:rPr>
      </w:pPr>
    </w:p>
    <w:p w14:paraId="5CB755B1" w14:textId="77777777" w:rsidR="00F66FB1" w:rsidRPr="000C2403" w:rsidRDefault="00F66FB1" w:rsidP="0048573F">
      <w:pPr>
        <w:pStyle w:val="ListParagraph"/>
        <w:numPr>
          <w:ilvl w:val="0"/>
          <w:numId w:val="38"/>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Dr. Martin Luther King Jr., August 28, 1963: “I have a dream.”</w:t>
      </w:r>
    </w:p>
    <w:p w14:paraId="005F5620" w14:textId="77777777" w:rsidR="00F66FB1" w:rsidRPr="000C2403" w:rsidRDefault="00F66FB1" w:rsidP="0048573F">
      <w:pPr>
        <w:spacing w:line="259" w:lineRule="auto"/>
        <w:ind w:left="1440"/>
        <w:rPr>
          <w:rFonts w:ascii="Arial" w:hAnsi="Arial" w:cs="Arial"/>
          <w:bCs/>
          <w:sz w:val="20"/>
          <w:szCs w:val="20"/>
        </w:rPr>
      </w:pPr>
      <w:r w:rsidRPr="000C2403">
        <w:rPr>
          <w:rFonts w:ascii="Arial" w:hAnsi="Arial" w:cs="Arial"/>
          <w:bCs/>
          <w:sz w:val="20"/>
          <w:szCs w:val="20"/>
        </w:rPr>
        <w:t>(He envisioned a nation where children would be judged by the content of their character and not by the color of their skin.)</w:t>
      </w:r>
    </w:p>
    <w:p w14:paraId="6477AF89" w14:textId="77777777" w:rsidR="00F66FB1" w:rsidRPr="000C2403" w:rsidRDefault="00F66FB1" w:rsidP="0048573F">
      <w:pPr>
        <w:spacing w:line="259" w:lineRule="auto"/>
        <w:rPr>
          <w:rFonts w:ascii="Arial" w:hAnsi="Arial" w:cs="Arial"/>
          <w:bCs/>
          <w:sz w:val="20"/>
          <w:szCs w:val="20"/>
        </w:rPr>
      </w:pPr>
    </w:p>
    <w:p w14:paraId="5E961786" w14:textId="77777777" w:rsidR="00F66FB1" w:rsidRPr="000C2403" w:rsidRDefault="00F66FB1" w:rsidP="0048573F">
      <w:pPr>
        <w:pStyle w:val="ListParagraph"/>
        <w:numPr>
          <w:ilvl w:val="0"/>
          <w:numId w:val="38"/>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Lord Baden-Powell: Baden-Powell believed that a common moral code, shared by Scouts around the globe, eventually could lead to world peace.</w:t>
      </w:r>
    </w:p>
    <w:p w14:paraId="3F116877" w14:textId="77777777" w:rsidR="00F66FB1" w:rsidRPr="000C2403" w:rsidRDefault="00F66FB1" w:rsidP="0048573F">
      <w:pPr>
        <w:spacing w:line="259" w:lineRule="auto"/>
        <w:rPr>
          <w:rFonts w:ascii="Arial" w:hAnsi="Arial" w:cs="Arial"/>
          <w:bCs/>
          <w:sz w:val="20"/>
          <w:szCs w:val="20"/>
        </w:rPr>
      </w:pPr>
    </w:p>
    <w:p w14:paraId="19E16F94"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Ask: What was President Kennedy’s vision? (To land a man on the moon and safely return him to Earth by the end of the decade.)</w:t>
      </w:r>
    </w:p>
    <w:p w14:paraId="78824C24"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What was Martin Luther King’s vision? (I have a dream that all men will be judged by the merit of their character, not by the color of their skin.)Did they achieve their visions?</w:t>
      </w:r>
    </w:p>
    <w:p w14:paraId="39AFF6F1" w14:textId="77777777" w:rsidR="00F66FB1" w:rsidRPr="000C2403" w:rsidRDefault="00F66FB1" w:rsidP="0048573F">
      <w:pPr>
        <w:spacing w:line="259" w:lineRule="auto"/>
        <w:rPr>
          <w:rFonts w:ascii="Arial" w:hAnsi="Arial" w:cs="Arial"/>
          <w:bCs/>
          <w:sz w:val="20"/>
          <w:szCs w:val="20"/>
        </w:rPr>
      </w:pPr>
    </w:p>
    <w:p w14:paraId="2EA14AC0"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i/>
          <w:iCs/>
          <w:sz w:val="20"/>
          <w:szCs w:val="20"/>
        </w:rPr>
        <w:t>Baden-Powell’s Vision</w:t>
      </w:r>
    </w:p>
    <w:p w14:paraId="7CBD815C" w14:textId="77777777" w:rsidR="00F66FB1" w:rsidRPr="000C2403" w:rsidRDefault="00F66FB1" w:rsidP="0048573F">
      <w:pPr>
        <w:spacing w:line="259" w:lineRule="auto"/>
        <w:rPr>
          <w:rFonts w:ascii="Arial" w:hAnsi="Arial" w:cs="Arial"/>
          <w:bCs/>
          <w:i/>
          <w:iCs/>
          <w:sz w:val="20"/>
          <w:szCs w:val="20"/>
        </w:rPr>
      </w:pPr>
    </w:p>
    <w:p w14:paraId="0D18AFEB"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noProof/>
          <w:sz w:val="20"/>
          <w:szCs w:val="20"/>
        </w:rPr>
        <mc:AlternateContent>
          <mc:Choice Requires="wps">
            <w:drawing>
              <wp:inline distT="0" distB="0" distL="0" distR="0" wp14:anchorId="02A5687C" wp14:editId="1EA60B5B">
                <wp:extent cx="6581775" cy="622300"/>
                <wp:effectExtent l="19050" t="19050" r="28575" b="2540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22300"/>
                        </a:xfrm>
                        <a:prstGeom prst="rect">
                          <a:avLst/>
                        </a:prstGeom>
                        <a:noFill/>
                        <a:ln w="38100" cmpd="sng">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1A11D9" w14:textId="77777777" w:rsidR="00F66FB1" w:rsidRPr="00F66FB1" w:rsidRDefault="00F66FB1" w:rsidP="00F66FB1">
                            <w:pPr>
                              <w:pStyle w:val="BodyText"/>
                              <w:kinsoku w:val="0"/>
                              <w:overflowPunct w:val="0"/>
                              <w:spacing w:before="82" w:line="250" w:lineRule="auto"/>
                              <w:ind w:left="120" w:right="226"/>
                              <w:rPr>
                                <w:rFonts w:ascii="Arial" w:hAnsi="Arial" w:cs="Arial"/>
                                <w:sz w:val="20"/>
                                <w:szCs w:val="20"/>
                              </w:rPr>
                            </w:pPr>
                            <w:r w:rsidRPr="00F66FB1">
                              <w:rPr>
                                <w:rFonts w:ascii="Arial" w:hAnsi="Arial" w:cs="Arial"/>
                                <w:i/>
                                <w:iCs/>
                                <w:spacing w:val="-2"/>
                                <w:w w:val="105"/>
                                <w:sz w:val="20"/>
                                <w:szCs w:val="20"/>
                              </w:rPr>
                              <w:t>Note:</w:t>
                            </w:r>
                            <w:r w:rsidRPr="00F66FB1">
                              <w:rPr>
                                <w:rFonts w:ascii="Arial" w:hAnsi="Arial" w:cs="Arial"/>
                                <w:i/>
                                <w:iCs/>
                                <w:spacing w:val="5"/>
                                <w:w w:val="105"/>
                                <w:sz w:val="20"/>
                                <w:szCs w:val="20"/>
                              </w:rPr>
                              <w:t xml:space="preserve"> </w:t>
                            </w:r>
                            <w:r w:rsidRPr="00F66FB1">
                              <w:rPr>
                                <w:rFonts w:ascii="Arial" w:hAnsi="Arial" w:cs="Arial"/>
                                <w:spacing w:val="-3"/>
                                <w:w w:val="105"/>
                                <w:sz w:val="20"/>
                                <w:szCs w:val="20"/>
                              </w:rPr>
                              <w:t>The</w:t>
                            </w:r>
                            <w:r w:rsidRPr="00F66FB1">
                              <w:rPr>
                                <w:rFonts w:ascii="Arial" w:hAnsi="Arial" w:cs="Arial"/>
                                <w:spacing w:val="6"/>
                                <w:w w:val="105"/>
                                <w:sz w:val="20"/>
                                <w:szCs w:val="20"/>
                              </w:rPr>
                              <w:t xml:space="preserve"> </w:t>
                            </w:r>
                            <w:r w:rsidRPr="00F66FB1">
                              <w:rPr>
                                <w:rFonts w:ascii="Arial" w:hAnsi="Arial" w:cs="Arial"/>
                                <w:spacing w:val="-2"/>
                                <w:w w:val="105"/>
                                <w:sz w:val="20"/>
                                <w:szCs w:val="20"/>
                              </w:rPr>
                              <w:t>presenter</w:t>
                            </w:r>
                            <w:r w:rsidRPr="00F66FB1">
                              <w:rPr>
                                <w:rFonts w:ascii="Arial" w:hAnsi="Arial" w:cs="Arial"/>
                                <w:spacing w:val="5"/>
                                <w:w w:val="105"/>
                                <w:sz w:val="20"/>
                                <w:szCs w:val="20"/>
                              </w:rPr>
                              <w:t xml:space="preserve"> </w:t>
                            </w:r>
                            <w:r w:rsidRPr="00F66FB1">
                              <w:rPr>
                                <w:rFonts w:ascii="Arial" w:hAnsi="Arial" w:cs="Arial"/>
                                <w:spacing w:val="-2"/>
                                <w:w w:val="105"/>
                                <w:sz w:val="20"/>
                                <w:szCs w:val="20"/>
                              </w:rPr>
                              <w:t>may</w:t>
                            </w:r>
                            <w:r w:rsidRPr="00F66FB1">
                              <w:rPr>
                                <w:rFonts w:ascii="Arial" w:hAnsi="Arial" w:cs="Arial"/>
                                <w:spacing w:val="6"/>
                                <w:w w:val="105"/>
                                <w:sz w:val="20"/>
                                <w:szCs w:val="20"/>
                              </w:rPr>
                              <w:t xml:space="preserve"> </w:t>
                            </w:r>
                            <w:r w:rsidRPr="00F66FB1">
                              <w:rPr>
                                <w:rFonts w:ascii="Arial" w:hAnsi="Arial" w:cs="Arial"/>
                                <w:spacing w:val="-2"/>
                                <w:w w:val="105"/>
                                <w:sz w:val="20"/>
                                <w:szCs w:val="20"/>
                              </w:rPr>
                              <w:t>wish</w:t>
                            </w:r>
                            <w:r w:rsidRPr="00F66FB1">
                              <w:rPr>
                                <w:rFonts w:ascii="Arial" w:hAnsi="Arial" w:cs="Arial"/>
                                <w:spacing w:val="6"/>
                                <w:w w:val="105"/>
                                <w:sz w:val="20"/>
                                <w:szCs w:val="20"/>
                              </w:rPr>
                              <w:t xml:space="preserve"> </w:t>
                            </w:r>
                            <w:r w:rsidRPr="00F66FB1">
                              <w:rPr>
                                <w:rFonts w:ascii="Arial" w:hAnsi="Arial" w:cs="Arial"/>
                                <w:spacing w:val="-1"/>
                                <w:w w:val="105"/>
                                <w:sz w:val="20"/>
                                <w:szCs w:val="20"/>
                              </w:rPr>
                              <w:t>to</w:t>
                            </w:r>
                            <w:r w:rsidRPr="00F66FB1">
                              <w:rPr>
                                <w:rFonts w:ascii="Arial" w:hAnsi="Arial" w:cs="Arial"/>
                                <w:spacing w:val="5"/>
                                <w:w w:val="105"/>
                                <w:sz w:val="20"/>
                                <w:szCs w:val="20"/>
                              </w:rPr>
                              <w:t xml:space="preserve"> </w:t>
                            </w:r>
                            <w:r w:rsidRPr="00F66FB1">
                              <w:rPr>
                                <w:rFonts w:ascii="Arial" w:hAnsi="Arial" w:cs="Arial"/>
                                <w:spacing w:val="-2"/>
                                <w:w w:val="105"/>
                                <w:sz w:val="20"/>
                                <w:szCs w:val="20"/>
                              </w:rPr>
                              <w:t>elaborate</w:t>
                            </w:r>
                            <w:r w:rsidRPr="00F66FB1">
                              <w:rPr>
                                <w:rFonts w:ascii="Arial" w:hAnsi="Arial" w:cs="Arial"/>
                                <w:spacing w:val="6"/>
                                <w:w w:val="105"/>
                                <w:sz w:val="20"/>
                                <w:szCs w:val="20"/>
                              </w:rPr>
                              <w:t xml:space="preserve"> </w:t>
                            </w:r>
                            <w:r w:rsidRPr="00F66FB1">
                              <w:rPr>
                                <w:rFonts w:ascii="Arial" w:hAnsi="Arial" w:cs="Arial"/>
                                <w:spacing w:val="-2"/>
                                <w:w w:val="105"/>
                                <w:sz w:val="20"/>
                                <w:szCs w:val="20"/>
                              </w:rPr>
                              <w:t>upon</w:t>
                            </w:r>
                            <w:r w:rsidRPr="00F66FB1">
                              <w:rPr>
                                <w:rFonts w:ascii="Arial" w:hAnsi="Arial" w:cs="Arial"/>
                                <w:spacing w:val="6"/>
                                <w:w w:val="105"/>
                                <w:sz w:val="20"/>
                                <w:szCs w:val="20"/>
                              </w:rPr>
                              <w:t xml:space="preserve"> </w:t>
                            </w:r>
                            <w:r w:rsidRPr="00F66FB1">
                              <w:rPr>
                                <w:rFonts w:ascii="Arial" w:hAnsi="Arial" w:cs="Arial"/>
                                <w:spacing w:val="-5"/>
                                <w:w w:val="105"/>
                                <w:sz w:val="20"/>
                                <w:szCs w:val="20"/>
                              </w:rPr>
                              <w:t>Baden-P</w:t>
                            </w:r>
                            <w:r w:rsidRPr="00F66FB1">
                              <w:rPr>
                                <w:rFonts w:ascii="Arial" w:hAnsi="Arial" w:cs="Arial"/>
                                <w:spacing w:val="-4"/>
                                <w:w w:val="105"/>
                                <w:sz w:val="20"/>
                                <w:szCs w:val="20"/>
                              </w:rPr>
                              <w:t>owell’</w:t>
                            </w:r>
                            <w:r w:rsidRPr="00F66FB1">
                              <w:rPr>
                                <w:rFonts w:ascii="Arial" w:hAnsi="Arial" w:cs="Arial"/>
                                <w:spacing w:val="-5"/>
                                <w:w w:val="105"/>
                                <w:sz w:val="20"/>
                                <w:szCs w:val="20"/>
                              </w:rPr>
                              <w:t>s</w:t>
                            </w:r>
                            <w:r w:rsidRPr="00F66FB1">
                              <w:rPr>
                                <w:rFonts w:ascii="Arial" w:hAnsi="Arial" w:cs="Arial"/>
                                <w:spacing w:val="5"/>
                                <w:w w:val="105"/>
                                <w:sz w:val="20"/>
                                <w:szCs w:val="20"/>
                              </w:rPr>
                              <w:t xml:space="preserve"> </w:t>
                            </w:r>
                            <w:r w:rsidRPr="00F66FB1">
                              <w:rPr>
                                <w:rFonts w:ascii="Arial" w:hAnsi="Arial" w:cs="Arial"/>
                                <w:spacing w:val="-1"/>
                                <w:w w:val="105"/>
                                <w:sz w:val="20"/>
                                <w:szCs w:val="20"/>
                              </w:rPr>
                              <w:t>vision. The</w:t>
                            </w:r>
                            <w:r w:rsidRPr="00F66FB1">
                              <w:rPr>
                                <w:rFonts w:ascii="Arial" w:hAnsi="Arial" w:cs="Arial"/>
                                <w:spacing w:val="49"/>
                                <w:w w:val="103"/>
                                <w:sz w:val="20"/>
                                <w:szCs w:val="20"/>
                              </w:rPr>
                              <w:t xml:space="preserve"> </w:t>
                            </w:r>
                            <w:r w:rsidRPr="00F66FB1">
                              <w:rPr>
                                <w:rFonts w:ascii="Arial" w:hAnsi="Arial" w:cs="Arial"/>
                                <w:spacing w:val="-2"/>
                                <w:w w:val="105"/>
                                <w:sz w:val="20"/>
                                <w:szCs w:val="20"/>
                              </w:rPr>
                              <w:t>following</w:t>
                            </w:r>
                            <w:r w:rsidRPr="00F66FB1">
                              <w:rPr>
                                <w:rFonts w:ascii="Arial" w:hAnsi="Arial" w:cs="Arial"/>
                                <w:spacing w:val="13"/>
                                <w:w w:val="105"/>
                                <w:sz w:val="20"/>
                                <w:szCs w:val="20"/>
                              </w:rPr>
                              <w:t xml:space="preserve"> </w:t>
                            </w:r>
                            <w:r w:rsidRPr="00F66FB1">
                              <w:rPr>
                                <w:rFonts w:ascii="Arial" w:hAnsi="Arial" w:cs="Arial"/>
                                <w:spacing w:val="-4"/>
                                <w:w w:val="105"/>
                                <w:sz w:val="20"/>
                                <w:szCs w:val="20"/>
                              </w:rPr>
                              <w:t>back</w:t>
                            </w:r>
                            <w:r w:rsidRPr="00F66FB1">
                              <w:rPr>
                                <w:rFonts w:ascii="Arial" w:hAnsi="Arial" w:cs="Arial"/>
                                <w:spacing w:val="-3"/>
                                <w:w w:val="105"/>
                                <w:sz w:val="20"/>
                                <w:szCs w:val="20"/>
                              </w:rPr>
                              <w:t>ground</w:t>
                            </w:r>
                            <w:r w:rsidRPr="00F66FB1">
                              <w:rPr>
                                <w:rFonts w:ascii="Arial" w:hAnsi="Arial" w:cs="Arial"/>
                                <w:spacing w:val="14"/>
                                <w:w w:val="105"/>
                                <w:sz w:val="20"/>
                                <w:szCs w:val="20"/>
                              </w:rPr>
                              <w:t xml:space="preserve"> </w:t>
                            </w:r>
                            <w:r w:rsidRPr="00F66FB1">
                              <w:rPr>
                                <w:rFonts w:ascii="Arial" w:hAnsi="Arial" w:cs="Arial"/>
                                <w:spacing w:val="-2"/>
                                <w:w w:val="105"/>
                                <w:sz w:val="20"/>
                                <w:szCs w:val="20"/>
                              </w:rPr>
                              <w:t>material</w:t>
                            </w:r>
                            <w:r w:rsidRPr="00F66FB1">
                              <w:rPr>
                                <w:rFonts w:ascii="Arial" w:hAnsi="Arial" w:cs="Arial"/>
                                <w:spacing w:val="13"/>
                                <w:w w:val="105"/>
                                <w:sz w:val="20"/>
                                <w:szCs w:val="20"/>
                              </w:rPr>
                              <w:t xml:space="preserve"> </w:t>
                            </w:r>
                            <w:r w:rsidRPr="00F66FB1">
                              <w:rPr>
                                <w:rFonts w:ascii="Arial" w:hAnsi="Arial" w:cs="Arial"/>
                                <w:spacing w:val="-3"/>
                                <w:w w:val="105"/>
                                <w:sz w:val="20"/>
                                <w:szCs w:val="20"/>
                              </w:rPr>
                              <w:t>can</w:t>
                            </w:r>
                            <w:r w:rsidRPr="00F66FB1">
                              <w:rPr>
                                <w:rFonts w:ascii="Arial" w:hAnsi="Arial" w:cs="Arial"/>
                                <w:spacing w:val="14"/>
                                <w:w w:val="105"/>
                                <w:sz w:val="20"/>
                                <w:szCs w:val="20"/>
                              </w:rPr>
                              <w:t xml:space="preserve"> </w:t>
                            </w:r>
                            <w:r w:rsidRPr="00F66FB1">
                              <w:rPr>
                                <w:rFonts w:ascii="Arial" w:hAnsi="Arial" w:cs="Arial"/>
                                <w:spacing w:val="-1"/>
                                <w:w w:val="105"/>
                                <w:sz w:val="20"/>
                                <w:szCs w:val="20"/>
                              </w:rPr>
                              <w:t>be</w:t>
                            </w:r>
                            <w:r w:rsidRPr="00F66FB1">
                              <w:rPr>
                                <w:rFonts w:ascii="Arial" w:hAnsi="Arial" w:cs="Arial"/>
                                <w:spacing w:val="13"/>
                                <w:w w:val="105"/>
                                <w:sz w:val="20"/>
                                <w:szCs w:val="20"/>
                              </w:rPr>
                              <w:t xml:space="preserve"> </w:t>
                            </w:r>
                            <w:r w:rsidRPr="00F66FB1">
                              <w:rPr>
                                <w:rFonts w:ascii="Arial" w:hAnsi="Arial" w:cs="Arial"/>
                                <w:spacing w:val="-2"/>
                                <w:w w:val="105"/>
                                <w:sz w:val="20"/>
                                <w:szCs w:val="20"/>
                              </w:rPr>
                              <w:t>incorporated</w:t>
                            </w:r>
                            <w:r w:rsidRPr="00F66FB1">
                              <w:rPr>
                                <w:rFonts w:ascii="Arial" w:hAnsi="Arial" w:cs="Arial"/>
                                <w:spacing w:val="14"/>
                                <w:w w:val="105"/>
                                <w:sz w:val="20"/>
                                <w:szCs w:val="20"/>
                              </w:rPr>
                              <w:t xml:space="preserve"> </w:t>
                            </w:r>
                            <w:r w:rsidRPr="00F66FB1">
                              <w:rPr>
                                <w:rFonts w:ascii="Arial" w:hAnsi="Arial" w:cs="Arial"/>
                                <w:spacing w:val="-2"/>
                                <w:w w:val="105"/>
                                <w:sz w:val="20"/>
                                <w:szCs w:val="20"/>
                              </w:rPr>
                              <w:t>into</w:t>
                            </w:r>
                            <w:r w:rsidRPr="00F66FB1">
                              <w:rPr>
                                <w:rFonts w:ascii="Arial" w:hAnsi="Arial" w:cs="Arial"/>
                                <w:spacing w:val="13"/>
                                <w:w w:val="105"/>
                                <w:sz w:val="20"/>
                                <w:szCs w:val="20"/>
                              </w:rPr>
                              <w:t xml:space="preserve"> </w:t>
                            </w:r>
                            <w:r w:rsidRPr="00F66FB1">
                              <w:rPr>
                                <w:rFonts w:ascii="Arial" w:hAnsi="Arial" w:cs="Arial"/>
                                <w:spacing w:val="-2"/>
                                <w:w w:val="105"/>
                                <w:sz w:val="20"/>
                                <w:szCs w:val="20"/>
                              </w:rPr>
                              <w:t>this</w:t>
                            </w:r>
                            <w:r w:rsidRPr="00F66FB1">
                              <w:rPr>
                                <w:rFonts w:ascii="Arial" w:hAnsi="Arial" w:cs="Arial"/>
                                <w:spacing w:val="14"/>
                                <w:w w:val="105"/>
                                <w:sz w:val="20"/>
                                <w:szCs w:val="20"/>
                              </w:rPr>
                              <w:t xml:space="preserve"> </w:t>
                            </w:r>
                            <w:r w:rsidRPr="00F66FB1">
                              <w:rPr>
                                <w:rFonts w:ascii="Arial" w:hAnsi="Arial" w:cs="Arial"/>
                                <w:spacing w:val="-2"/>
                                <w:w w:val="105"/>
                                <w:sz w:val="20"/>
                                <w:szCs w:val="20"/>
                              </w:rPr>
                              <w:t>session</w:t>
                            </w:r>
                            <w:r w:rsidRPr="00F66FB1">
                              <w:rPr>
                                <w:rFonts w:ascii="Arial" w:hAnsi="Arial" w:cs="Arial"/>
                                <w:spacing w:val="13"/>
                                <w:w w:val="105"/>
                                <w:sz w:val="20"/>
                                <w:szCs w:val="20"/>
                              </w:rPr>
                              <w:t xml:space="preserve"> </w:t>
                            </w:r>
                            <w:r w:rsidRPr="00F66FB1">
                              <w:rPr>
                                <w:rFonts w:ascii="Arial" w:hAnsi="Arial" w:cs="Arial"/>
                                <w:spacing w:val="-1"/>
                                <w:w w:val="105"/>
                                <w:sz w:val="20"/>
                                <w:szCs w:val="20"/>
                              </w:rPr>
                              <w:t>to</w:t>
                            </w:r>
                            <w:r w:rsidRPr="00F66FB1">
                              <w:rPr>
                                <w:rFonts w:ascii="Arial" w:hAnsi="Arial" w:cs="Arial"/>
                                <w:spacing w:val="14"/>
                                <w:w w:val="105"/>
                                <w:sz w:val="20"/>
                                <w:szCs w:val="20"/>
                              </w:rPr>
                              <w:t xml:space="preserve"> </w:t>
                            </w:r>
                            <w:r w:rsidRPr="00F66FB1">
                              <w:rPr>
                                <w:rFonts w:ascii="Arial" w:hAnsi="Arial" w:cs="Arial"/>
                                <w:spacing w:val="-2"/>
                                <w:w w:val="105"/>
                                <w:sz w:val="20"/>
                                <w:szCs w:val="20"/>
                              </w:rPr>
                              <w:t>the</w:t>
                            </w:r>
                            <w:r w:rsidRPr="00F66FB1">
                              <w:rPr>
                                <w:rFonts w:ascii="Arial" w:hAnsi="Arial" w:cs="Arial"/>
                                <w:spacing w:val="37"/>
                                <w:w w:val="107"/>
                                <w:sz w:val="20"/>
                                <w:szCs w:val="20"/>
                              </w:rPr>
                              <w:t xml:space="preserve"> </w:t>
                            </w:r>
                            <w:r w:rsidRPr="00F66FB1">
                              <w:rPr>
                                <w:rFonts w:ascii="Arial" w:hAnsi="Arial" w:cs="Arial"/>
                                <w:spacing w:val="-2"/>
                                <w:w w:val="105"/>
                                <w:sz w:val="20"/>
                                <w:szCs w:val="20"/>
                              </w:rPr>
                              <w:t>degree</w:t>
                            </w:r>
                            <w:r w:rsidRPr="00F66FB1">
                              <w:rPr>
                                <w:rFonts w:ascii="Arial" w:hAnsi="Arial" w:cs="Arial"/>
                                <w:spacing w:val="3"/>
                                <w:w w:val="105"/>
                                <w:sz w:val="20"/>
                                <w:szCs w:val="20"/>
                              </w:rPr>
                              <w:t xml:space="preserve"> </w:t>
                            </w:r>
                            <w:r w:rsidRPr="00F66FB1">
                              <w:rPr>
                                <w:rFonts w:ascii="Arial" w:hAnsi="Arial" w:cs="Arial"/>
                                <w:spacing w:val="-2"/>
                                <w:w w:val="105"/>
                                <w:sz w:val="20"/>
                                <w:szCs w:val="20"/>
                              </w:rPr>
                              <w:t>the</w:t>
                            </w:r>
                            <w:r w:rsidRPr="00F66FB1">
                              <w:rPr>
                                <w:rFonts w:ascii="Arial" w:hAnsi="Arial" w:cs="Arial"/>
                                <w:spacing w:val="3"/>
                                <w:w w:val="105"/>
                                <w:sz w:val="20"/>
                                <w:szCs w:val="20"/>
                              </w:rPr>
                              <w:t xml:space="preserve"> </w:t>
                            </w:r>
                            <w:r w:rsidRPr="00F66FB1">
                              <w:rPr>
                                <w:rFonts w:ascii="Arial" w:hAnsi="Arial" w:cs="Arial"/>
                                <w:spacing w:val="-2"/>
                                <w:w w:val="105"/>
                                <w:sz w:val="20"/>
                                <w:szCs w:val="20"/>
                              </w:rPr>
                              <w:t>presenter</w:t>
                            </w:r>
                            <w:r w:rsidRPr="00F66FB1">
                              <w:rPr>
                                <w:rFonts w:ascii="Arial" w:hAnsi="Arial" w:cs="Arial"/>
                                <w:spacing w:val="3"/>
                                <w:w w:val="105"/>
                                <w:sz w:val="20"/>
                                <w:szCs w:val="20"/>
                              </w:rPr>
                              <w:t xml:space="preserve"> </w:t>
                            </w:r>
                            <w:r w:rsidRPr="00F66FB1">
                              <w:rPr>
                                <w:rFonts w:ascii="Arial" w:hAnsi="Arial" w:cs="Arial"/>
                                <w:spacing w:val="-2"/>
                                <w:w w:val="105"/>
                                <w:sz w:val="20"/>
                                <w:szCs w:val="20"/>
                              </w:rPr>
                              <w:t>feels</w:t>
                            </w:r>
                            <w:r w:rsidRPr="00F66FB1">
                              <w:rPr>
                                <w:rFonts w:ascii="Arial" w:hAnsi="Arial" w:cs="Arial"/>
                                <w:spacing w:val="3"/>
                                <w:w w:val="105"/>
                                <w:sz w:val="20"/>
                                <w:szCs w:val="20"/>
                              </w:rPr>
                              <w:t xml:space="preserve"> </w:t>
                            </w:r>
                            <w:r w:rsidRPr="00F66FB1">
                              <w:rPr>
                                <w:rFonts w:ascii="Arial" w:hAnsi="Arial" w:cs="Arial"/>
                                <w:spacing w:val="-1"/>
                                <w:w w:val="105"/>
                                <w:sz w:val="20"/>
                                <w:szCs w:val="20"/>
                              </w:rPr>
                              <w:t>is</w:t>
                            </w:r>
                            <w:r w:rsidRPr="00F66FB1">
                              <w:rPr>
                                <w:rFonts w:ascii="Arial" w:hAnsi="Arial" w:cs="Arial"/>
                                <w:spacing w:val="3"/>
                                <w:w w:val="105"/>
                                <w:sz w:val="20"/>
                                <w:szCs w:val="20"/>
                              </w:rPr>
                              <w:t xml:space="preserve"> </w:t>
                            </w:r>
                            <w:r w:rsidRPr="00F66FB1">
                              <w:rPr>
                                <w:rFonts w:ascii="Arial" w:hAnsi="Arial" w:cs="Arial"/>
                                <w:spacing w:val="-2"/>
                                <w:w w:val="105"/>
                                <w:sz w:val="20"/>
                                <w:szCs w:val="20"/>
                              </w:rPr>
                              <w:t>appropriate.</w:t>
                            </w:r>
                          </w:p>
                        </w:txbxContent>
                      </wps:txbx>
                      <wps:bodyPr rot="0" vert="horz" wrap="square" lIns="0" tIns="0" rIns="0" bIns="0" anchor="t" anchorCtr="0" upright="1">
                        <a:noAutofit/>
                      </wps:bodyPr>
                    </wps:wsp>
                  </a:graphicData>
                </a:graphic>
              </wp:inline>
            </w:drawing>
          </mc:Choice>
          <mc:Fallback>
            <w:pict>
              <v:shape w14:anchorId="02A5687C" id="Text Box 69" o:spid="_x0000_s1030" type="#_x0000_t202" style="width:518.2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" filled="f" strokecolor="white" strokeweight="3pt">
                <v:textbox inset="0,0,0,0">
                  <w:txbxContent>
                    <w:p w14:paraId="271A11D9" w14:textId="77777777" w:rsidR="00F66FB1" w:rsidRPr="00F66FB1" w:rsidRDefault="00F66FB1" w:rsidP="00F66FB1">
                      <w:pPr>
                        <w:pStyle w:val="BodyText"/>
                        <w:kinsoku w:val="0"/>
                        <w:overflowPunct w:val="0"/>
                        <w:spacing w:before="82" w:line="250" w:lineRule="auto"/>
                        <w:ind w:left="120" w:right="226"/>
                        <w:rPr>
                          <w:rFonts w:ascii="Arial" w:hAnsi="Arial" w:cs="Arial"/>
                          <w:sz w:val="20"/>
                          <w:szCs w:val="20"/>
                        </w:rPr>
                      </w:pPr>
                      <w:r w:rsidRPr="00F66FB1">
                        <w:rPr>
                          <w:rFonts w:ascii="Arial" w:hAnsi="Arial" w:cs="Arial"/>
                          <w:i/>
                          <w:iCs/>
                          <w:spacing w:val="-2"/>
                          <w:w w:val="105"/>
                          <w:sz w:val="20"/>
                          <w:szCs w:val="20"/>
                        </w:rPr>
                        <w:t>Note:</w:t>
                      </w:r>
                      <w:r w:rsidRPr="00F66FB1">
                        <w:rPr>
                          <w:rFonts w:ascii="Arial" w:hAnsi="Arial" w:cs="Arial"/>
                          <w:i/>
                          <w:iCs/>
                          <w:spacing w:val="5"/>
                          <w:w w:val="105"/>
                          <w:sz w:val="20"/>
                          <w:szCs w:val="20"/>
                        </w:rPr>
                        <w:t xml:space="preserve"> </w:t>
                      </w:r>
                      <w:r w:rsidRPr="00F66FB1">
                        <w:rPr>
                          <w:rFonts w:ascii="Arial" w:hAnsi="Arial" w:cs="Arial"/>
                          <w:spacing w:val="-3"/>
                          <w:w w:val="105"/>
                          <w:sz w:val="20"/>
                          <w:szCs w:val="20"/>
                        </w:rPr>
                        <w:t>The</w:t>
                      </w:r>
                      <w:r w:rsidRPr="00F66FB1">
                        <w:rPr>
                          <w:rFonts w:ascii="Arial" w:hAnsi="Arial" w:cs="Arial"/>
                          <w:spacing w:val="6"/>
                          <w:w w:val="105"/>
                          <w:sz w:val="20"/>
                          <w:szCs w:val="20"/>
                        </w:rPr>
                        <w:t xml:space="preserve"> </w:t>
                      </w:r>
                      <w:r w:rsidRPr="00F66FB1">
                        <w:rPr>
                          <w:rFonts w:ascii="Arial" w:hAnsi="Arial" w:cs="Arial"/>
                          <w:spacing w:val="-2"/>
                          <w:w w:val="105"/>
                          <w:sz w:val="20"/>
                          <w:szCs w:val="20"/>
                        </w:rPr>
                        <w:t>presenter</w:t>
                      </w:r>
                      <w:r w:rsidRPr="00F66FB1">
                        <w:rPr>
                          <w:rFonts w:ascii="Arial" w:hAnsi="Arial" w:cs="Arial"/>
                          <w:spacing w:val="5"/>
                          <w:w w:val="105"/>
                          <w:sz w:val="20"/>
                          <w:szCs w:val="20"/>
                        </w:rPr>
                        <w:t xml:space="preserve"> </w:t>
                      </w:r>
                      <w:r w:rsidRPr="00F66FB1">
                        <w:rPr>
                          <w:rFonts w:ascii="Arial" w:hAnsi="Arial" w:cs="Arial"/>
                          <w:spacing w:val="-2"/>
                          <w:w w:val="105"/>
                          <w:sz w:val="20"/>
                          <w:szCs w:val="20"/>
                        </w:rPr>
                        <w:t>may</w:t>
                      </w:r>
                      <w:r w:rsidRPr="00F66FB1">
                        <w:rPr>
                          <w:rFonts w:ascii="Arial" w:hAnsi="Arial" w:cs="Arial"/>
                          <w:spacing w:val="6"/>
                          <w:w w:val="105"/>
                          <w:sz w:val="20"/>
                          <w:szCs w:val="20"/>
                        </w:rPr>
                        <w:t xml:space="preserve"> </w:t>
                      </w:r>
                      <w:r w:rsidRPr="00F66FB1">
                        <w:rPr>
                          <w:rFonts w:ascii="Arial" w:hAnsi="Arial" w:cs="Arial"/>
                          <w:spacing w:val="-2"/>
                          <w:w w:val="105"/>
                          <w:sz w:val="20"/>
                          <w:szCs w:val="20"/>
                        </w:rPr>
                        <w:t>wish</w:t>
                      </w:r>
                      <w:r w:rsidRPr="00F66FB1">
                        <w:rPr>
                          <w:rFonts w:ascii="Arial" w:hAnsi="Arial" w:cs="Arial"/>
                          <w:spacing w:val="6"/>
                          <w:w w:val="105"/>
                          <w:sz w:val="20"/>
                          <w:szCs w:val="20"/>
                        </w:rPr>
                        <w:t xml:space="preserve"> </w:t>
                      </w:r>
                      <w:r w:rsidRPr="00F66FB1">
                        <w:rPr>
                          <w:rFonts w:ascii="Arial" w:hAnsi="Arial" w:cs="Arial"/>
                          <w:spacing w:val="-1"/>
                          <w:w w:val="105"/>
                          <w:sz w:val="20"/>
                          <w:szCs w:val="20"/>
                        </w:rPr>
                        <w:t>to</w:t>
                      </w:r>
                      <w:r w:rsidRPr="00F66FB1">
                        <w:rPr>
                          <w:rFonts w:ascii="Arial" w:hAnsi="Arial" w:cs="Arial"/>
                          <w:spacing w:val="5"/>
                          <w:w w:val="105"/>
                          <w:sz w:val="20"/>
                          <w:szCs w:val="20"/>
                        </w:rPr>
                        <w:t xml:space="preserve"> </w:t>
                      </w:r>
                      <w:r w:rsidRPr="00F66FB1">
                        <w:rPr>
                          <w:rFonts w:ascii="Arial" w:hAnsi="Arial" w:cs="Arial"/>
                          <w:spacing w:val="-2"/>
                          <w:w w:val="105"/>
                          <w:sz w:val="20"/>
                          <w:szCs w:val="20"/>
                        </w:rPr>
                        <w:t>elaborate</w:t>
                      </w:r>
                      <w:r w:rsidRPr="00F66FB1">
                        <w:rPr>
                          <w:rFonts w:ascii="Arial" w:hAnsi="Arial" w:cs="Arial"/>
                          <w:spacing w:val="6"/>
                          <w:w w:val="105"/>
                          <w:sz w:val="20"/>
                          <w:szCs w:val="20"/>
                        </w:rPr>
                        <w:t xml:space="preserve"> </w:t>
                      </w:r>
                      <w:r w:rsidRPr="00F66FB1">
                        <w:rPr>
                          <w:rFonts w:ascii="Arial" w:hAnsi="Arial" w:cs="Arial"/>
                          <w:spacing w:val="-2"/>
                          <w:w w:val="105"/>
                          <w:sz w:val="20"/>
                          <w:szCs w:val="20"/>
                        </w:rPr>
                        <w:t>upon</w:t>
                      </w:r>
                      <w:r w:rsidRPr="00F66FB1">
                        <w:rPr>
                          <w:rFonts w:ascii="Arial" w:hAnsi="Arial" w:cs="Arial"/>
                          <w:spacing w:val="6"/>
                          <w:w w:val="105"/>
                          <w:sz w:val="20"/>
                          <w:szCs w:val="20"/>
                        </w:rPr>
                        <w:t xml:space="preserve"> </w:t>
                      </w:r>
                      <w:r w:rsidRPr="00F66FB1">
                        <w:rPr>
                          <w:rFonts w:ascii="Arial" w:hAnsi="Arial" w:cs="Arial"/>
                          <w:spacing w:val="-5"/>
                          <w:w w:val="105"/>
                          <w:sz w:val="20"/>
                          <w:szCs w:val="20"/>
                        </w:rPr>
                        <w:t>Baden-P</w:t>
                      </w:r>
                      <w:r w:rsidRPr="00F66FB1">
                        <w:rPr>
                          <w:rFonts w:ascii="Arial" w:hAnsi="Arial" w:cs="Arial"/>
                          <w:spacing w:val="-4"/>
                          <w:w w:val="105"/>
                          <w:sz w:val="20"/>
                          <w:szCs w:val="20"/>
                        </w:rPr>
                        <w:t>owell’</w:t>
                      </w:r>
                      <w:r w:rsidRPr="00F66FB1">
                        <w:rPr>
                          <w:rFonts w:ascii="Arial" w:hAnsi="Arial" w:cs="Arial"/>
                          <w:spacing w:val="-5"/>
                          <w:w w:val="105"/>
                          <w:sz w:val="20"/>
                          <w:szCs w:val="20"/>
                        </w:rPr>
                        <w:t>s</w:t>
                      </w:r>
                      <w:r w:rsidRPr="00F66FB1">
                        <w:rPr>
                          <w:rFonts w:ascii="Arial" w:hAnsi="Arial" w:cs="Arial"/>
                          <w:spacing w:val="5"/>
                          <w:w w:val="105"/>
                          <w:sz w:val="20"/>
                          <w:szCs w:val="20"/>
                        </w:rPr>
                        <w:t xml:space="preserve"> </w:t>
                      </w:r>
                      <w:r w:rsidRPr="00F66FB1">
                        <w:rPr>
                          <w:rFonts w:ascii="Arial" w:hAnsi="Arial" w:cs="Arial"/>
                          <w:spacing w:val="-1"/>
                          <w:w w:val="105"/>
                          <w:sz w:val="20"/>
                          <w:szCs w:val="20"/>
                        </w:rPr>
                        <w:t>vision. The</w:t>
                      </w:r>
                      <w:r w:rsidRPr="00F66FB1">
                        <w:rPr>
                          <w:rFonts w:ascii="Arial" w:hAnsi="Arial" w:cs="Arial"/>
                          <w:spacing w:val="49"/>
                          <w:w w:val="103"/>
                          <w:sz w:val="20"/>
                          <w:szCs w:val="20"/>
                        </w:rPr>
                        <w:t xml:space="preserve"> </w:t>
                      </w:r>
                      <w:r w:rsidRPr="00F66FB1">
                        <w:rPr>
                          <w:rFonts w:ascii="Arial" w:hAnsi="Arial" w:cs="Arial"/>
                          <w:spacing w:val="-2"/>
                          <w:w w:val="105"/>
                          <w:sz w:val="20"/>
                          <w:szCs w:val="20"/>
                        </w:rPr>
                        <w:t>following</w:t>
                      </w:r>
                      <w:r w:rsidRPr="00F66FB1">
                        <w:rPr>
                          <w:rFonts w:ascii="Arial" w:hAnsi="Arial" w:cs="Arial"/>
                          <w:spacing w:val="13"/>
                          <w:w w:val="105"/>
                          <w:sz w:val="20"/>
                          <w:szCs w:val="20"/>
                        </w:rPr>
                        <w:t xml:space="preserve"> </w:t>
                      </w:r>
                      <w:r w:rsidRPr="00F66FB1">
                        <w:rPr>
                          <w:rFonts w:ascii="Arial" w:hAnsi="Arial" w:cs="Arial"/>
                          <w:spacing w:val="-4"/>
                          <w:w w:val="105"/>
                          <w:sz w:val="20"/>
                          <w:szCs w:val="20"/>
                        </w:rPr>
                        <w:t>back</w:t>
                      </w:r>
                      <w:r w:rsidRPr="00F66FB1">
                        <w:rPr>
                          <w:rFonts w:ascii="Arial" w:hAnsi="Arial" w:cs="Arial"/>
                          <w:spacing w:val="-3"/>
                          <w:w w:val="105"/>
                          <w:sz w:val="20"/>
                          <w:szCs w:val="20"/>
                        </w:rPr>
                        <w:t>ground</w:t>
                      </w:r>
                      <w:r w:rsidRPr="00F66FB1">
                        <w:rPr>
                          <w:rFonts w:ascii="Arial" w:hAnsi="Arial" w:cs="Arial"/>
                          <w:spacing w:val="14"/>
                          <w:w w:val="105"/>
                          <w:sz w:val="20"/>
                          <w:szCs w:val="20"/>
                        </w:rPr>
                        <w:t xml:space="preserve"> </w:t>
                      </w:r>
                      <w:r w:rsidRPr="00F66FB1">
                        <w:rPr>
                          <w:rFonts w:ascii="Arial" w:hAnsi="Arial" w:cs="Arial"/>
                          <w:spacing w:val="-2"/>
                          <w:w w:val="105"/>
                          <w:sz w:val="20"/>
                          <w:szCs w:val="20"/>
                        </w:rPr>
                        <w:t>material</w:t>
                      </w:r>
                      <w:r w:rsidRPr="00F66FB1">
                        <w:rPr>
                          <w:rFonts w:ascii="Arial" w:hAnsi="Arial" w:cs="Arial"/>
                          <w:spacing w:val="13"/>
                          <w:w w:val="105"/>
                          <w:sz w:val="20"/>
                          <w:szCs w:val="20"/>
                        </w:rPr>
                        <w:t xml:space="preserve"> </w:t>
                      </w:r>
                      <w:r w:rsidRPr="00F66FB1">
                        <w:rPr>
                          <w:rFonts w:ascii="Arial" w:hAnsi="Arial" w:cs="Arial"/>
                          <w:spacing w:val="-3"/>
                          <w:w w:val="105"/>
                          <w:sz w:val="20"/>
                          <w:szCs w:val="20"/>
                        </w:rPr>
                        <w:t>can</w:t>
                      </w:r>
                      <w:r w:rsidRPr="00F66FB1">
                        <w:rPr>
                          <w:rFonts w:ascii="Arial" w:hAnsi="Arial" w:cs="Arial"/>
                          <w:spacing w:val="14"/>
                          <w:w w:val="105"/>
                          <w:sz w:val="20"/>
                          <w:szCs w:val="20"/>
                        </w:rPr>
                        <w:t xml:space="preserve"> </w:t>
                      </w:r>
                      <w:r w:rsidRPr="00F66FB1">
                        <w:rPr>
                          <w:rFonts w:ascii="Arial" w:hAnsi="Arial" w:cs="Arial"/>
                          <w:spacing w:val="-1"/>
                          <w:w w:val="105"/>
                          <w:sz w:val="20"/>
                          <w:szCs w:val="20"/>
                        </w:rPr>
                        <w:t>be</w:t>
                      </w:r>
                      <w:r w:rsidRPr="00F66FB1">
                        <w:rPr>
                          <w:rFonts w:ascii="Arial" w:hAnsi="Arial" w:cs="Arial"/>
                          <w:spacing w:val="13"/>
                          <w:w w:val="105"/>
                          <w:sz w:val="20"/>
                          <w:szCs w:val="20"/>
                        </w:rPr>
                        <w:t xml:space="preserve"> </w:t>
                      </w:r>
                      <w:r w:rsidRPr="00F66FB1">
                        <w:rPr>
                          <w:rFonts w:ascii="Arial" w:hAnsi="Arial" w:cs="Arial"/>
                          <w:spacing w:val="-2"/>
                          <w:w w:val="105"/>
                          <w:sz w:val="20"/>
                          <w:szCs w:val="20"/>
                        </w:rPr>
                        <w:t>incorporated</w:t>
                      </w:r>
                      <w:r w:rsidRPr="00F66FB1">
                        <w:rPr>
                          <w:rFonts w:ascii="Arial" w:hAnsi="Arial" w:cs="Arial"/>
                          <w:spacing w:val="14"/>
                          <w:w w:val="105"/>
                          <w:sz w:val="20"/>
                          <w:szCs w:val="20"/>
                        </w:rPr>
                        <w:t xml:space="preserve"> </w:t>
                      </w:r>
                      <w:r w:rsidRPr="00F66FB1">
                        <w:rPr>
                          <w:rFonts w:ascii="Arial" w:hAnsi="Arial" w:cs="Arial"/>
                          <w:spacing w:val="-2"/>
                          <w:w w:val="105"/>
                          <w:sz w:val="20"/>
                          <w:szCs w:val="20"/>
                        </w:rPr>
                        <w:t>into</w:t>
                      </w:r>
                      <w:r w:rsidRPr="00F66FB1">
                        <w:rPr>
                          <w:rFonts w:ascii="Arial" w:hAnsi="Arial" w:cs="Arial"/>
                          <w:spacing w:val="13"/>
                          <w:w w:val="105"/>
                          <w:sz w:val="20"/>
                          <w:szCs w:val="20"/>
                        </w:rPr>
                        <w:t xml:space="preserve"> </w:t>
                      </w:r>
                      <w:r w:rsidRPr="00F66FB1">
                        <w:rPr>
                          <w:rFonts w:ascii="Arial" w:hAnsi="Arial" w:cs="Arial"/>
                          <w:spacing w:val="-2"/>
                          <w:w w:val="105"/>
                          <w:sz w:val="20"/>
                          <w:szCs w:val="20"/>
                        </w:rPr>
                        <w:t>this</w:t>
                      </w:r>
                      <w:r w:rsidRPr="00F66FB1">
                        <w:rPr>
                          <w:rFonts w:ascii="Arial" w:hAnsi="Arial" w:cs="Arial"/>
                          <w:spacing w:val="14"/>
                          <w:w w:val="105"/>
                          <w:sz w:val="20"/>
                          <w:szCs w:val="20"/>
                        </w:rPr>
                        <w:t xml:space="preserve"> </w:t>
                      </w:r>
                      <w:r w:rsidRPr="00F66FB1">
                        <w:rPr>
                          <w:rFonts w:ascii="Arial" w:hAnsi="Arial" w:cs="Arial"/>
                          <w:spacing w:val="-2"/>
                          <w:w w:val="105"/>
                          <w:sz w:val="20"/>
                          <w:szCs w:val="20"/>
                        </w:rPr>
                        <w:t>session</w:t>
                      </w:r>
                      <w:r w:rsidRPr="00F66FB1">
                        <w:rPr>
                          <w:rFonts w:ascii="Arial" w:hAnsi="Arial" w:cs="Arial"/>
                          <w:spacing w:val="13"/>
                          <w:w w:val="105"/>
                          <w:sz w:val="20"/>
                          <w:szCs w:val="20"/>
                        </w:rPr>
                        <w:t xml:space="preserve"> </w:t>
                      </w:r>
                      <w:r w:rsidRPr="00F66FB1">
                        <w:rPr>
                          <w:rFonts w:ascii="Arial" w:hAnsi="Arial" w:cs="Arial"/>
                          <w:spacing w:val="-1"/>
                          <w:w w:val="105"/>
                          <w:sz w:val="20"/>
                          <w:szCs w:val="20"/>
                        </w:rPr>
                        <w:t>to</w:t>
                      </w:r>
                      <w:r w:rsidRPr="00F66FB1">
                        <w:rPr>
                          <w:rFonts w:ascii="Arial" w:hAnsi="Arial" w:cs="Arial"/>
                          <w:spacing w:val="14"/>
                          <w:w w:val="105"/>
                          <w:sz w:val="20"/>
                          <w:szCs w:val="20"/>
                        </w:rPr>
                        <w:t xml:space="preserve"> </w:t>
                      </w:r>
                      <w:r w:rsidRPr="00F66FB1">
                        <w:rPr>
                          <w:rFonts w:ascii="Arial" w:hAnsi="Arial" w:cs="Arial"/>
                          <w:spacing w:val="-2"/>
                          <w:w w:val="105"/>
                          <w:sz w:val="20"/>
                          <w:szCs w:val="20"/>
                        </w:rPr>
                        <w:t>the</w:t>
                      </w:r>
                      <w:r w:rsidRPr="00F66FB1">
                        <w:rPr>
                          <w:rFonts w:ascii="Arial" w:hAnsi="Arial" w:cs="Arial"/>
                          <w:spacing w:val="37"/>
                          <w:w w:val="107"/>
                          <w:sz w:val="20"/>
                          <w:szCs w:val="20"/>
                        </w:rPr>
                        <w:t xml:space="preserve"> </w:t>
                      </w:r>
                      <w:r w:rsidRPr="00F66FB1">
                        <w:rPr>
                          <w:rFonts w:ascii="Arial" w:hAnsi="Arial" w:cs="Arial"/>
                          <w:spacing w:val="-2"/>
                          <w:w w:val="105"/>
                          <w:sz w:val="20"/>
                          <w:szCs w:val="20"/>
                        </w:rPr>
                        <w:t>degree</w:t>
                      </w:r>
                      <w:r w:rsidRPr="00F66FB1">
                        <w:rPr>
                          <w:rFonts w:ascii="Arial" w:hAnsi="Arial" w:cs="Arial"/>
                          <w:spacing w:val="3"/>
                          <w:w w:val="105"/>
                          <w:sz w:val="20"/>
                          <w:szCs w:val="20"/>
                        </w:rPr>
                        <w:t xml:space="preserve"> </w:t>
                      </w:r>
                      <w:r w:rsidRPr="00F66FB1">
                        <w:rPr>
                          <w:rFonts w:ascii="Arial" w:hAnsi="Arial" w:cs="Arial"/>
                          <w:spacing w:val="-2"/>
                          <w:w w:val="105"/>
                          <w:sz w:val="20"/>
                          <w:szCs w:val="20"/>
                        </w:rPr>
                        <w:t>the</w:t>
                      </w:r>
                      <w:r w:rsidRPr="00F66FB1">
                        <w:rPr>
                          <w:rFonts w:ascii="Arial" w:hAnsi="Arial" w:cs="Arial"/>
                          <w:spacing w:val="3"/>
                          <w:w w:val="105"/>
                          <w:sz w:val="20"/>
                          <w:szCs w:val="20"/>
                        </w:rPr>
                        <w:t xml:space="preserve"> </w:t>
                      </w:r>
                      <w:r w:rsidRPr="00F66FB1">
                        <w:rPr>
                          <w:rFonts w:ascii="Arial" w:hAnsi="Arial" w:cs="Arial"/>
                          <w:spacing w:val="-2"/>
                          <w:w w:val="105"/>
                          <w:sz w:val="20"/>
                          <w:szCs w:val="20"/>
                        </w:rPr>
                        <w:t>presenter</w:t>
                      </w:r>
                      <w:r w:rsidRPr="00F66FB1">
                        <w:rPr>
                          <w:rFonts w:ascii="Arial" w:hAnsi="Arial" w:cs="Arial"/>
                          <w:spacing w:val="3"/>
                          <w:w w:val="105"/>
                          <w:sz w:val="20"/>
                          <w:szCs w:val="20"/>
                        </w:rPr>
                        <w:t xml:space="preserve"> </w:t>
                      </w:r>
                      <w:r w:rsidRPr="00F66FB1">
                        <w:rPr>
                          <w:rFonts w:ascii="Arial" w:hAnsi="Arial" w:cs="Arial"/>
                          <w:spacing w:val="-2"/>
                          <w:w w:val="105"/>
                          <w:sz w:val="20"/>
                          <w:szCs w:val="20"/>
                        </w:rPr>
                        <w:t>feels</w:t>
                      </w:r>
                      <w:r w:rsidRPr="00F66FB1">
                        <w:rPr>
                          <w:rFonts w:ascii="Arial" w:hAnsi="Arial" w:cs="Arial"/>
                          <w:spacing w:val="3"/>
                          <w:w w:val="105"/>
                          <w:sz w:val="20"/>
                          <w:szCs w:val="20"/>
                        </w:rPr>
                        <w:t xml:space="preserve"> </w:t>
                      </w:r>
                      <w:r w:rsidRPr="00F66FB1">
                        <w:rPr>
                          <w:rFonts w:ascii="Arial" w:hAnsi="Arial" w:cs="Arial"/>
                          <w:spacing w:val="-1"/>
                          <w:w w:val="105"/>
                          <w:sz w:val="20"/>
                          <w:szCs w:val="20"/>
                        </w:rPr>
                        <w:t>is</w:t>
                      </w:r>
                      <w:r w:rsidRPr="00F66FB1">
                        <w:rPr>
                          <w:rFonts w:ascii="Arial" w:hAnsi="Arial" w:cs="Arial"/>
                          <w:spacing w:val="3"/>
                          <w:w w:val="105"/>
                          <w:sz w:val="20"/>
                          <w:szCs w:val="20"/>
                        </w:rPr>
                        <w:t xml:space="preserve"> </w:t>
                      </w:r>
                      <w:r w:rsidRPr="00F66FB1">
                        <w:rPr>
                          <w:rFonts w:ascii="Arial" w:hAnsi="Arial" w:cs="Arial"/>
                          <w:spacing w:val="-2"/>
                          <w:w w:val="105"/>
                          <w:sz w:val="20"/>
                          <w:szCs w:val="20"/>
                        </w:rPr>
                        <w:t>appropriate.</w:t>
                      </w:r>
                    </w:p>
                  </w:txbxContent>
                </v:textbox>
                <w10:anchorlock/>
              </v:shape>
            </w:pict>
          </mc:Fallback>
        </mc:AlternateContent>
      </w:r>
    </w:p>
    <w:p w14:paraId="072189D7"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lastRenderedPageBreak/>
        <w:t>Baden-Powell served as a general during the Boer War, a campaign that was a dismal failure for the British military. Returning to England from Africa after the war, Baden-Powell began searching for ways to provide the British army with young men who were better prepared, both in character and ability, to serve their country. Through his books and the establishment of the Boy Scout movement, he felt he was succeeding in fulfilling that vision.</w:t>
      </w:r>
    </w:p>
    <w:p w14:paraId="2CB1AAD0"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The first world jamboree took place in 1920. Baden-Powell was invited but was initially not enthused. He went anyway, and while he was there, his vision changed. Why? What had happened in recent English history? World War I had taken the lives of hundreds of thousands of soldiers on both sides of the lines.</w:t>
      </w:r>
    </w:p>
    <w:p w14:paraId="36F2BFC2"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At the world jamboree, Baden-Powell saw boys from many nations living together in harmony. His vision for the future of Scouting evolved, and for the rest of his life he put his heart and soul into promoting the world brotherhood of Scouting.</w:t>
      </w:r>
    </w:p>
    <w:p w14:paraId="19B35949"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In 1937 there was a world jamboree in the Netherlands. Just before it opened, one nation sent word that its boys would not be attending. That nation was Germany. Scouting had been disbanded in Germany, and many of its members had joined the Hitler Youth.</w:t>
      </w:r>
    </w:p>
    <w:p w14:paraId="1074F6E7"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Baden-Powell died in 1941, greatly disappointed that he had not realized the fulfillment of his vision of a world brotherhood of Scouts living in peace.</w:t>
      </w:r>
    </w:p>
    <w:p w14:paraId="7230A3ED"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Did Baden-Powell’s vision die with him? No, of course not. To this day we continue to work toward that ideal.</w:t>
      </w:r>
    </w:p>
    <w:p w14:paraId="4F0DBB26"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i/>
          <w:iCs/>
          <w:sz w:val="20"/>
          <w:szCs w:val="20"/>
        </w:rPr>
        <w:t>Criteria for a Meaningful Vision</w:t>
      </w:r>
    </w:p>
    <w:p w14:paraId="5CD18AFA" w14:textId="77777777" w:rsidR="00F66FB1" w:rsidRPr="000C2403" w:rsidRDefault="00F66FB1" w:rsidP="0048573F">
      <w:pPr>
        <w:pStyle w:val="ListParagraph"/>
        <w:numPr>
          <w:ilvl w:val="0"/>
          <w:numId w:val="38"/>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vision engages the heart and spirit.</w:t>
      </w:r>
    </w:p>
    <w:p w14:paraId="6DCD816B" w14:textId="77777777" w:rsidR="00F66FB1" w:rsidRPr="000C2403" w:rsidRDefault="00F66FB1" w:rsidP="0048573F">
      <w:pPr>
        <w:pStyle w:val="ListParagraph"/>
        <w:numPr>
          <w:ilvl w:val="0"/>
          <w:numId w:val="38"/>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vision leads toward a worthwhile goal.</w:t>
      </w:r>
    </w:p>
    <w:p w14:paraId="7FEAD596" w14:textId="77777777" w:rsidR="00F66FB1" w:rsidRPr="000C2403" w:rsidRDefault="00F66FB1" w:rsidP="0048573F">
      <w:pPr>
        <w:pStyle w:val="ListParagraph"/>
        <w:numPr>
          <w:ilvl w:val="0"/>
          <w:numId w:val="38"/>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vision gives meaning to an effort.</w:t>
      </w:r>
    </w:p>
    <w:p w14:paraId="6F10D519" w14:textId="77777777" w:rsidR="00F66FB1" w:rsidRPr="000C2403" w:rsidRDefault="00F66FB1" w:rsidP="0048573F">
      <w:pPr>
        <w:pStyle w:val="ListParagraph"/>
        <w:numPr>
          <w:ilvl w:val="0"/>
          <w:numId w:val="38"/>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vision is simple.</w:t>
      </w:r>
    </w:p>
    <w:p w14:paraId="73CC18CA" w14:textId="77777777" w:rsidR="00F66FB1" w:rsidRPr="000C2403" w:rsidRDefault="00F66FB1" w:rsidP="0048573F">
      <w:pPr>
        <w:pStyle w:val="ListParagraph"/>
        <w:numPr>
          <w:ilvl w:val="0"/>
          <w:numId w:val="38"/>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vision is attainable.</w:t>
      </w:r>
    </w:p>
    <w:p w14:paraId="77DFEF32" w14:textId="77777777" w:rsidR="00F66FB1" w:rsidRPr="000C2403" w:rsidRDefault="00F66FB1" w:rsidP="0048573F">
      <w:pPr>
        <w:pStyle w:val="ListParagraph"/>
        <w:numPr>
          <w:ilvl w:val="0"/>
          <w:numId w:val="38"/>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vision can change over time.</w:t>
      </w:r>
    </w:p>
    <w:p w14:paraId="64E84E11"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Effective leaders have the capability to create compelling vision, but they must also be able to translate that vision into reality.</w:t>
      </w:r>
    </w:p>
    <w:p w14:paraId="3F07DA96" w14:textId="77777777" w:rsidR="00F66FB1" w:rsidRPr="000C2403" w:rsidRDefault="00F66FB1" w:rsidP="0048573F">
      <w:pPr>
        <w:spacing w:line="259" w:lineRule="auto"/>
        <w:rPr>
          <w:rFonts w:ascii="Arial" w:hAnsi="Arial" w:cs="Arial"/>
          <w:bCs/>
          <w:sz w:val="20"/>
          <w:szCs w:val="20"/>
        </w:rPr>
      </w:pPr>
    </w:p>
    <w:p w14:paraId="2B59825D" w14:textId="77777777" w:rsidR="00F66FB1" w:rsidRPr="001B5D0A" w:rsidRDefault="00F66FB1" w:rsidP="0048573F">
      <w:pPr>
        <w:spacing w:line="259" w:lineRule="auto"/>
        <w:rPr>
          <w:rFonts w:ascii="Arial" w:hAnsi="Arial" w:cs="Arial"/>
          <w:b/>
          <w:bCs/>
          <w:sz w:val="20"/>
          <w:szCs w:val="20"/>
          <w:u w:val="single"/>
        </w:rPr>
      </w:pPr>
      <w:r w:rsidRPr="001B5D0A">
        <w:rPr>
          <w:rFonts w:ascii="Arial" w:hAnsi="Arial" w:cs="Arial"/>
          <w:b/>
          <w:bCs/>
          <w:sz w:val="20"/>
          <w:szCs w:val="20"/>
          <w:u w:val="single"/>
        </w:rPr>
        <w:t>The Challenge of expressing Values and Visions</w:t>
      </w:r>
    </w:p>
    <w:p w14:paraId="23EAE368" w14:textId="77777777" w:rsidR="00F66FB1" w:rsidRPr="000C2403" w:rsidRDefault="00F66FB1" w:rsidP="0048573F">
      <w:pPr>
        <w:spacing w:line="259" w:lineRule="auto"/>
        <w:rPr>
          <w:rFonts w:ascii="Arial" w:hAnsi="Arial" w:cs="Arial"/>
          <w:bCs/>
          <w:sz w:val="20"/>
          <w:szCs w:val="20"/>
        </w:rPr>
      </w:pPr>
    </w:p>
    <w:p w14:paraId="0522DA69"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Articulating personal values and visions is not an easy task. It requires lots of thought, some personal examination, and perhaps getting feedback from others.</w:t>
      </w:r>
    </w:p>
    <w:p w14:paraId="2521A884"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For example, the first drafts of the Scout Oath and Scout Law, as written by Baden-Powell, read this way:</w:t>
      </w:r>
    </w:p>
    <w:p w14:paraId="174A968A" w14:textId="77777777" w:rsidR="00F66FB1" w:rsidRPr="000C2403" w:rsidRDefault="00F66FB1" w:rsidP="0048573F">
      <w:pPr>
        <w:spacing w:line="259" w:lineRule="auto"/>
        <w:rPr>
          <w:rFonts w:ascii="Arial" w:hAnsi="Arial" w:cs="Arial"/>
          <w:bCs/>
          <w:sz w:val="20"/>
          <w:szCs w:val="20"/>
        </w:rPr>
      </w:pPr>
    </w:p>
    <w:p w14:paraId="237DE3A8" w14:textId="77777777" w:rsidR="00F66FB1" w:rsidRPr="000C2403" w:rsidRDefault="00F66FB1" w:rsidP="0048573F">
      <w:pPr>
        <w:spacing w:after="240" w:line="259" w:lineRule="auto"/>
        <w:rPr>
          <w:rFonts w:ascii="Arial" w:hAnsi="Arial" w:cs="Arial"/>
          <w:bCs/>
          <w:sz w:val="20"/>
          <w:szCs w:val="20"/>
        </w:rPr>
      </w:pPr>
      <w:r w:rsidRPr="000C2403">
        <w:rPr>
          <w:rFonts w:ascii="Arial" w:hAnsi="Arial" w:cs="Arial"/>
          <w:bCs/>
          <w:sz w:val="20"/>
          <w:szCs w:val="20"/>
        </w:rPr>
        <w:t xml:space="preserve">THE SCOUT’S OATH IN BADEN-POWELL’S </w:t>
      </w:r>
      <w:r w:rsidRPr="000C2403">
        <w:rPr>
          <w:rFonts w:ascii="Arial" w:hAnsi="Arial" w:cs="Arial"/>
          <w:bCs/>
          <w:i/>
          <w:iCs/>
          <w:sz w:val="20"/>
          <w:szCs w:val="20"/>
        </w:rPr>
        <w:t xml:space="preserve">SCOUTING FOR BOYS, </w:t>
      </w:r>
      <w:r w:rsidRPr="000C2403">
        <w:rPr>
          <w:rFonts w:ascii="Arial" w:hAnsi="Arial" w:cs="Arial"/>
          <w:bCs/>
          <w:sz w:val="20"/>
          <w:szCs w:val="20"/>
        </w:rPr>
        <w:t>1908</w:t>
      </w:r>
    </w:p>
    <w:p w14:paraId="2F936E5D"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“On my honour I promise that—</w:t>
      </w:r>
    </w:p>
    <w:p w14:paraId="45FDA074" w14:textId="77777777" w:rsidR="00F66FB1" w:rsidRPr="000C2403" w:rsidRDefault="00F66FB1" w:rsidP="0048573F">
      <w:pPr>
        <w:pStyle w:val="ListParagraph"/>
        <w:numPr>
          <w:ilvl w:val="0"/>
          <w:numId w:val="39"/>
        </w:numPr>
        <w:autoSpaceDE w:val="0"/>
        <w:autoSpaceDN w:val="0"/>
        <w:adjustRightInd w:val="0"/>
        <w:spacing w:line="259" w:lineRule="auto"/>
        <w:ind w:left="720" w:hanging="245"/>
        <w:contextualSpacing w:val="0"/>
        <w:rPr>
          <w:rFonts w:ascii="Arial" w:hAnsi="Arial" w:cs="Arial"/>
          <w:bCs/>
          <w:sz w:val="20"/>
          <w:szCs w:val="20"/>
        </w:rPr>
      </w:pPr>
      <w:r w:rsidRPr="000C2403">
        <w:rPr>
          <w:rFonts w:ascii="Arial" w:hAnsi="Arial" w:cs="Arial"/>
          <w:bCs/>
          <w:sz w:val="20"/>
          <w:szCs w:val="20"/>
        </w:rPr>
        <w:t>I will do my duty to God and the King.</w:t>
      </w:r>
    </w:p>
    <w:p w14:paraId="2E016499" w14:textId="77777777" w:rsidR="00F66FB1" w:rsidRPr="000C2403" w:rsidRDefault="00F66FB1" w:rsidP="0048573F">
      <w:pPr>
        <w:pStyle w:val="ListParagraph"/>
        <w:numPr>
          <w:ilvl w:val="0"/>
          <w:numId w:val="39"/>
        </w:numPr>
        <w:autoSpaceDE w:val="0"/>
        <w:autoSpaceDN w:val="0"/>
        <w:adjustRightInd w:val="0"/>
        <w:spacing w:line="259" w:lineRule="auto"/>
        <w:ind w:left="720" w:hanging="245"/>
        <w:contextualSpacing w:val="0"/>
        <w:rPr>
          <w:rFonts w:ascii="Arial" w:hAnsi="Arial" w:cs="Arial"/>
          <w:bCs/>
          <w:sz w:val="20"/>
          <w:szCs w:val="20"/>
        </w:rPr>
      </w:pPr>
      <w:r w:rsidRPr="000C2403">
        <w:rPr>
          <w:rFonts w:ascii="Arial" w:hAnsi="Arial" w:cs="Arial"/>
          <w:bCs/>
          <w:sz w:val="20"/>
          <w:szCs w:val="20"/>
        </w:rPr>
        <w:t>I will do my best to help others, whatever it costs me.</w:t>
      </w:r>
    </w:p>
    <w:p w14:paraId="067D0EFD" w14:textId="77777777" w:rsidR="00F66FB1" w:rsidRPr="000C2403" w:rsidRDefault="00F66FB1" w:rsidP="0048573F">
      <w:pPr>
        <w:pStyle w:val="ListParagraph"/>
        <w:numPr>
          <w:ilvl w:val="0"/>
          <w:numId w:val="39"/>
        </w:numPr>
        <w:autoSpaceDE w:val="0"/>
        <w:autoSpaceDN w:val="0"/>
        <w:adjustRightInd w:val="0"/>
        <w:spacing w:line="259" w:lineRule="auto"/>
        <w:ind w:left="720" w:hanging="245"/>
        <w:contextualSpacing w:val="0"/>
        <w:rPr>
          <w:rFonts w:ascii="Arial" w:hAnsi="Arial" w:cs="Arial"/>
          <w:bCs/>
          <w:sz w:val="20"/>
          <w:szCs w:val="20"/>
        </w:rPr>
      </w:pPr>
      <w:r w:rsidRPr="000C2403">
        <w:rPr>
          <w:rFonts w:ascii="Arial" w:hAnsi="Arial" w:cs="Arial"/>
          <w:bCs/>
          <w:sz w:val="20"/>
          <w:szCs w:val="20"/>
        </w:rPr>
        <w:t>I know the Scout Law, and will obey it.”</w:t>
      </w:r>
    </w:p>
    <w:p w14:paraId="06B4A561" w14:textId="77777777" w:rsidR="00F66FB1" w:rsidRPr="000C2403" w:rsidRDefault="00F66FB1" w:rsidP="0048573F">
      <w:pPr>
        <w:spacing w:line="259" w:lineRule="auto"/>
        <w:ind w:left="720"/>
        <w:rPr>
          <w:rFonts w:ascii="Arial" w:hAnsi="Arial" w:cs="Arial"/>
          <w:bCs/>
          <w:sz w:val="20"/>
          <w:szCs w:val="20"/>
        </w:rPr>
      </w:pPr>
    </w:p>
    <w:p w14:paraId="5B3926D2"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 xml:space="preserve">THE SCOUT LAW IN BADEN-POWELL’S </w:t>
      </w:r>
      <w:r w:rsidRPr="000C2403">
        <w:rPr>
          <w:rFonts w:ascii="Arial" w:hAnsi="Arial" w:cs="Arial"/>
          <w:bCs/>
          <w:i/>
          <w:iCs/>
          <w:sz w:val="20"/>
          <w:szCs w:val="20"/>
        </w:rPr>
        <w:t xml:space="preserve">SCOUTING FOR BOYS, </w:t>
      </w:r>
      <w:r w:rsidRPr="000C2403">
        <w:rPr>
          <w:rFonts w:ascii="Arial" w:hAnsi="Arial" w:cs="Arial"/>
          <w:bCs/>
          <w:sz w:val="20"/>
          <w:szCs w:val="20"/>
        </w:rPr>
        <w:t>1908</w:t>
      </w:r>
    </w:p>
    <w:p w14:paraId="3A93230D" w14:textId="77777777" w:rsidR="00F66FB1" w:rsidRPr="000C2403" w:rsidRDefault="00F66FB1" w:rsidP="0048573F">
      <w:pPr>
        <w:pStyle w:val="ListParagraph"/>
        <w:numPr>
          <w:ilvl w:val="0"/>
          <w:numId w:val="40"/>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Scout’s honour is to be trusted.</w:t>
      </w:r>
    </w:p>
    <w:p w14:paraId="39B47E9E" w14:textId="77777777" w:rsidR="00F66FB1" w:rsidRPr="000C2403" w:rsidRDefault="00F66FB1" w:rsidP="0048573F">
      <w:pPr>
        <w:pStyle w:val="ListParagraph"/>
        <w:numPr>
          <w:ilvl w:val="0"/>
          <w:numId w:val="40"/>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Scout is loyal to the King, and to his officers, and to his country, and to his employers.</w:t>
      </w:r>
    </w:p>
    <w:p w14:paraId="5C6A4585" w14:textId="77777777" w:rsidR="00F66FB1" w:rsidRPr="000C2403" w:rsidRDefault="00F66FB1" w:rsidP="0048573F">
      <w:pPr>
        <w:pStyle w:val="ListParagraph"/>
        <w:numPr>
          <w:ilvl w:val="0"/>
          <w:numId w:val="40"/>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Scout’s duty is to be useful and to help others.</w:t>
      </w:r>
    </w:p>
    <w:p w14:paraId="73F9DC26" w14:textId="77777777" w:rsidR="00F66FB1" w:rsidRPr="000C2403" w:rsidRDefault="00F66FB1" w:rsidP="0048573F">
      <w:pPr>
        <w:pStyle w:val="ListParagraph"/>
        <w:numPr>
          <w:ilvl w:val="0"/>
          <w:numId w:val="40"/>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Scout is a friend to all, and a brother to every other Scout, no matter to what social class the other belongs.</w:t>
      </w:r>
    </w:p>
    <w:p w14:paraId="537FA007" w14:textId="77777777" w:rsidR="00F66FB1" w:rsidRPr="000C2403" w:rsidRDefault="00F66FB1" w:rsidP="0048573F">
      <w:pPr>
        <w:pStyle w:val="ListParagraph"/>
        <w:numPr>
          <w:ilvl w:val="0"/>
          <w:numId w:val="40"/>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Scout is courteous.</w:t>
      </w:r>
    </w:p>
    <w:p w14:paraId="622B210E" w14:textId="77777777" w:rsidR="00F66FB1" w:rsidRPr="000C2403" w:rsidRDefault="00F66FB1" w:rsidP="0048573F">
      <w:pPr>
        <w:pStyle w:val="ListParagraph"/>
        <w:numPr>
          <w:ilvl w:val="0"/>
          <w:numId w:val="40"/>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Scout is a friend to animals.</w:t>
      </w:r>
    </w:p>
    <w:p w14:paraId="2BA0013C" w14:textId="77777777" w:rsidR="00F66FB1" w:rsidRPr="000C2403" w:rsidRDefault="00F66FB1" w:rsidP="0048573F">
      <w:pPr>
        <w:pStyle w:val="ListParagraph"/>
        <w:numPr>
          <w:ilvl w:val="0"/>
          <w:numId w:val="40"/>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Scout obeys orders of his patrol leader or Scoutmaster without question.</w:t>
      </w:r>
    </w:p>
    <w:p w14:paraId="345C2AE5" w14:textId="77777777" w:rsidR="00F66FB1" w:rsidRPr="000C2403" w:rsidRDefault="00F66FB1" w:rsidP="0048573F">
      <w:pPr>
        <w:pStyle w:val="ListParagraph"/>
        <w:numPr>
          <w:ilvl w:val="0"/>
          <w:numId w:val="40"/>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A Scout smiles and whistles under all circumstances.</w:t>
      </w:r>
    </w:p>
    <w:p w14:paraId="4EE673B3" w14:textId="77777777" w:rsidR="00F66FB1" w:rsidRPr="000C2403" w:rsidRDefault="00F66FB1" w:rsidP="0048573F">
      <w:pPr>
        <w:pStyle w:val="ListParagraph"/>
        <w:numPr>
          <w:ilvl w:val="0"/>
          <w:numId w:val="40"/>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lastRenderedPageBreak/>
        <w:t>A Scout is thrifty.</w:t>
      </w:r>
    </w:p>
    <w:p w14:paraId="79F17211" w14:textId="77777777" w:rsidR="00F66FB1" w:rsidRPr="000C2403" w:rsidRDefault="00F66FB1" w:rsidP="0048573F">
      <w:pPr>
        <w:spacing w:before="120" w:line="259" w:lineRule="auto"/>
        <w:rPr>
          <w:rFonts w:ascii="Arial" w:hAnsi="Arial" w:cs="Arial"/>
          <w:bCs/>
          <w:sz w:val="20"/>
          <w:szCs w:val="20"/>
        </w:rPr>
      </w:pPr>
      <w:r w:rsidRPr="000C2403">
        <w:rPr>
          <w:rFonts w:ascii="Arial" w:hAnsi="Arial" w:cs="Arial"/>
          <w:bCs/>
          <w:sz w:val="20"/>
          <w:szCs w:val="20"/>
        </w:rPr>
        <w:t>In describing the process of formulating these guidelines, Baden-Powell explained:</w:t>
      </w:r>
    </w:p>
    <w:p w14:paraId="3EB1E06D"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i/>
          <w:iCs/>
          <w:sz w:val="20"/>
          <w:szCs w:val="20"/>
        </w:rPr>
        <w:t>“Now I know that a real red-blooded boy is all for action, ready for adventure. He just hates to be nagged and told ‘You must not do this—you must not do that.’ He wants to know what he can do. So I thought why should we not have our own Law for Scouts, and I jotted down ten things that a fellow needs to do as his regular habit if he is going to be a real man.”</w:t>
      </w:r>
      <w:r w:rsidRPr="000C2403">
        <w:rPr>
          <w:rFonts w:ascii="Arial" w:hAnsi="Arial" w:cs="Arial"/>
          <w:bCs/>
          <w:sz w:val="20"/>
          <w:szCs w:val="20"/>
        </w:rPr>
        <w:t>1</w:t>
      </w:r>
    </w:p>
    <w:p w14:paraId="48FB7EF4" w14:textId="77777777" w:rsidR="00F66FB1" w:rsidRPr="000C2403" w:rsidRDefault="00F66FB1" w:rsidP="0048573F">
      <w:pPr>
        <w:spacing w:line="259" w:lineRule="auto"/>
        <w:rPr>
          <w:rFonts w:ascii="Arial" w:hAnsi="Arial" w:cs="Arial"/>
          <w:bCs/>
          <w:sz w:val="20"/>
          <w:szCs w:val="20"/>
        </w:rPr>
      </w:pPr>
    </w:p>
    <w:p w14:paraId="734229CF" w14:textId="77777777" w:rsidR="00F66FB1" w:rsidRPr="000C2403" w:rsidRDefault="00F66FB1" w:rsidP="0048573F">
      <w:pPr>
        <w:pStyle w:val="BodyText"/>
        <w:kinsoku w:val="0"/>
        <w:overflowPunct w:val="0"/>
        <w:spacing w:before="79" w:line="259" w:lineRule="auto"/>
        <w:ind w:left="119" w:right="701"/>
        <w:rPr>
          <w:rFonts w:ascii="Arial" w:hAnsi="Arial" w:cs="Arial"/>
          <w:sz w:val="20"/>
          <w:szCs w:val="20"/>
        </w:rPr>
      </w:pPr>
      <w:r w:rsidRPr="000C2403">
        <w:rPr>
          <w:rFonts w:ascii="Arial" w:hAnsi="Arial" w:cs="Arial"/>
          <w:bCs/>
          <w:spacing w:val="-4"/>
          <w:w w:val="110"/>
          <w:sz w:val="20"/>
          <w:szCs w:val="20"/>
        </w:rPr>
        <w:t>Values—</w:t>
      </w:r>
      <w:r w:rsidRPr="000C2403">
        <w:rPr>
          <w:rFonts w:ascii="Arial" w:hAnsi="Arial" w:cs="Arial"/>
          <w:spacing w:val="-5"/>
          <w:w w:val="110"/>
          <w:sz w:val="20"/>
          <w:szCs w:val="20"/>
        </w:rPr>
        <w:t>Core</w:t>
      </w:r>
      <w:r w:rsidRPr="000C2403">
        <w:rPr>
          <w:rFonts w:ascii="Arial" w:hAnsi="Arial" w:cs="Arial"/>
          <w:spacing w:val="-15"/>
          <w:w w:val="110"/>
          <w:sz w:val="20"/>
          <w:szCs w:val="20"/>
        </w:rPr>
        <w:t xml:space="preserve"> </w:t>
      </w:r>
      <w:r w:rsidRPr="000C2403">
        <w:rPr>
          <w:rFonts w:ascii="Arial" w:hAnsi="Arial" w:cs="Arial"/>
          <w:spacing w:val="-3"/>
          <w:w w:val="110"/>
          <w:sz w:val="20"/>
          <w:szCs w:val="20"/>
        </w:rPr>
        <w:t>beliefs</w:t>
      </w:r>
      <w:r w:rsidRPr="000C2403">
        <w:rPr>
          <w:rFonts w:ascii="Arial" w:hAnsi="Arial" w:cs="Arial"/>
          <w:spacing w:val="-15"/>
          <w:w w:val="110"/>
          <w:sz w:val="20"/>
          <w:szCs w:val="20"/>
        </w:rPr>
        <w:t xml:space="preserve"> </w:t>
      </w:r>
      <w:r w:rsidRPr="000C2403">
        <w:rPr>
          <w:rFonts w:ascii="Arial" w:hAnsi="Arial" w:cs="Arial"/>
          <w:spacing w:val="-1"/>
          <w:w w:val="110"/>
          <w:sz w:val="20"/>
          <w:szCs w:val="20"/>
        </w:rPr>
        <w:t>or</w:t>
      </w:r>
      <w:r w:rsidRPr="000C2403">
        <w:rPr>
          <w:rFonts w:ascii="Arial" w:hAnsi="Arial" w:cs="Arial"/>
          <w:spacing w:val="-15"/>
          <w:w w:val="110"/>
          <w:sz w:val="20"/>
          <w:szCs w:val="20"/>
        </w:rPr>
        <w:t xml:space="preserve"> </w:t>
      </w:r>
      <w:r w:rsidRPr="000C2403">
        <w:rPr>
          <w:rFonts w:ascii="Arial" w:hAnsi="Arial" w:cs="Arial"/>
          <w:spacing w:val="-3"/>
          <w:w w:val="110"/>
          <w:sz w:val="20"/>
          <w:szCs w:val="20"/>
        </w:rPr>
        <w:t>desires</w:t>
      </w:r>
      <w:r w:rsidRPr="000C2403">
        <w:rPr>
          <w:rFonts w:ascii="Arial" w:hAnsi="Arial" w:cs="Arial"/>
          <w:spacing w:val="-15"/>
          <w:w w:val="110"/>
          <w:sz w:val="20"/>
          <w:szCs w:val="20"/>
        </w:rPr>
        <w:t xml:space="preserve"> </w:t>
      </w:r>
      <w:r w:rsidRPr="000C2403">
        <w:rPr>
          <w:rFonts w:ascii="Arial" w:hAnsi="Arial" w:cs="Arial"/>
          <w:spacing w:val="-2"/>
          <w:w w:val="110"/>
          <w:sz w:val="20"/>
          <w:szCs w:val="20"/>
        </w:rPr>
        <w:t>that</w:t>
      </w:r>
      <w:r w:rsidRPr="000C2403">
        <w:rPr>
          <w:rFonts w:ascii="Arial" w:hAnsi="Arial" w:cs="Arial"/>
          <w:spacing w:val="-15"/>
          <w:w w:val="110"/>
          <w:sz w:val="20"/>
          <w:szCs w:val="20"/>
        </w:rPr>
        <w:t xml:space="preserve"> </w:t>
      </w:r>
      <w:r w:rsidRPr="000C2403">
        <w:rPr>
          <w:rFonts w:ascii="Arial" w:hAnsi="Arial" w:cs="Arial"/>
          <w:spacing w:val="-2"/>
          <w:w w:val="110"/>
          <w:sz w:val="20"/>
          <w:szCs w:val="20"/>
        </w:rPr>
        <w:t>guide</w:t>
      </w:r>
      <w:r w:rsidRPr="000C2403">
        <w:rPr>
          <w:rFonts w:ascii="Arial" w:hAnsi="Arial" w:cs="Arial"/>
          <w:spacing w:val="-14"/>
          <w:w w:val="110"/>
          <w:sz w:val="20"/>
          <w:szCs w:val="20"/>
        </w:rPr>
        <w:t xml:space="preserve"> </w:t>
      </w:r>
      <w:r w:rsidRPr="000C2403">
        <w:rPr>
          <w:rFonts w:ascii="Arial" w:hAnsi="Arial" w:cs="Arial"/>
          <w:spacing w:val="-1"/>
          <w:w w:val="110"/>
          <w:sz w:val="20"/>
          <w:szCs w:val="20"/>
        </w:rPr>
        <w:t>or</w:t>
      </w:r>
      <w:r w:rsidRPr="000C2403">
        <w:rPr>
          <w:rFonts w:ascii="Arial" w:hAnsi="Arial" w:cs="Arial"/>
          <w:spacing w:val="-15"/>
          <w:w w:val="110"/>
          <w:sz w:val="20"/>
          <w:szCs w:val="20"/>
        </w:rPr>
        <w:t xml:space="preserve"> </w:t>
      </w:r>
      <w:r w:rsidRPr="000C2403">
        <w:rPr>
          <w:rFonts w:ascii="Arial" w:hAnsi="Arial" w:cs="Arial"/>
          <w:spacing w:val="-2"/>
          <w:w w:val="110"/>
          <w:sz w:val="20"/>
          <w:szCs w:val="20"/>
        </w:rPr>
        <w:t>moti</w:t>
      </w:r>
      <w:r w:rsidRPr="000C2403">
        <w:rPr>
          <w:rFonts w:ascii="Arial" w:hAnsi="Arial" w:cs="Arial"/>
          <w:spacing w:val="-3"/>
          <w:w w:val="110"/>
          <w:sz w:val="20"/>
          <w:szCs w:val="20"/>
        </w:rPr>
        <w:t>vate</w:t>
      </w:r>
      <w:r w:rsidRPr="000C2403">
        <w:rPr>
          <w:rFonts w:ascii="Arial" w:hAnsi="Arial" w:cs="Arial"/>
          <w:spacing w:val="-15"/>
          <w:w w:val="110"/>
          <w:sz w:val="20"/>
          <w:szCs w:val="20"/>
        </w:rPr>
        <w:t xml:space="preserve"> </w:t>
      </w:r>
      <w:r w:rsidRPr="000C2403">
        <w:rPr>
          <w:rFonts w:ascii="Arial" w:hAnsi="Arial" w:cs="Arial"/>
          <w:spacing w:val="-2"/>
          <w:w w:val="110"/>
          <w:sz w:val="20"/>
          <w:szCs w:val="20"/>
        </w:rPr>
        <w:t>our</w:t>
      </w:r>
      <w:r w:rsidRPr="000C2403">
        <w:rPr>
          <w:rFonts w:ascii="Arial" w:hAnsi="Arial" w:cs="Arial"/>
          <w:spacing w:val="-15"/>
          <w:w w:val="110"/>
          <w:sz w:val="20"/>
          <w:szCs w:val="20"/>
        </w:rPr>
        <w:t xml:space="preserve"> </w:t>
      </w:r>
      <w:r w:rsidRPr="000C2403">
        <w:rPr>
          <w:rFonts w:ascii="Arial" w:hAnsi="Arial" w:cs="Arial"/>
          <w:spacing w:val="-4"/>
          <w:w w:val="110"/>
          <w:sz w:val="20"/>
          <w:szCs w:val="20"/>
        </w:rPr>
        <w:t>at</w:t>
      </w:r>
      <w:r w:rsidRPr="000C2403">
        <w:rPr>
          <w:rFonts w:ascii="Arial" w:hAnsi="Arial" w:cs="Arial"/>
          <w:spacing w:val="-3"/>
          <w:w w:val="110"/>
          <w:sz w:val="20"/>
          <w:szCs w:val="20"/>
        </w:rPr>
        <w:t>titudes</w:t>
      </w:r>
      <w:r w:rsidRPr="000C2403">
        <w:rPr>
          <w:rFonts w:ascii="Arial" w:hAnsi="Arial" w:cs="Arial"/>
          <w:spacing w:val="-15"/>
          <w:w w:val="110"/>
          <w:sz w:val="20"/>
          <w:szCs w:val="20"/>
        </w:rPr>
        <w:t xml:space="preserve"> </w:t>
      </w:r>
      <w:r w:rsidRPr="000C2403">
        <w:rPr>
          <w:rFonts w:ascii="Arial" w:hAnsi="Arial" w:cs="Arial"/>
          <w:spacing w:val="-3"/>
          <w:w w:val="110"/>
          <w:sz w:val="20"/>
          <w:szCs w:val="20"/>
        </w:rPr>
        <w:t>and</w:t>
      </w:r>
      <w:r w:rsidRPr="000C2403">
        <w:rPr>
          <w:rFonts w:ascii="Arial" w:hAnsi="Arial" w:cs="Arial"/>
          <w:spacing w:val="51"/>
          <w:w w:val="106"/>
          <w:sz w:val="20"/>
          <w:szCs w:val="20"/>
        </w:rPr>
        <w:t xml:space="preserve"> </w:t>
      </w:r>
      <w:r w:rsidRPr="000C2403">
        <w:rPr>
          <w:rFonts w:ascii="Arial" w:hAnsi="Arial" w:cs="Arial"/>
          <w:spacing w:val="-2"/>
          <w:w w:val="110"/>
          <w:sz w:val="20"/>
          <w:szCs w:val="20"/>
        </w:rPr>
        <w:t>our</w:t>
      </w:r>
      <w:r w:rsidRPr="000C2403">
        <w:rPr>
          <w:rFonts w:ascii="Arial" w:hAnsi="Arial" w:cs="Arial"/>
          <w:spacing w:val="-25"/>
          <w:w w:val="110"/>
          <w:sz w:val="20"/>
          <w:szCs w:val="20"/>
        </w:rPr>
        <w:t xml:space="preserve"> </w:t>
      </w:r>
      <w:r w:rsidRPr="000C2403">
        <w:rPr>
          <w:rFonts w:ascii="Arial" w:hAnsi="Arial" w:cs="Arial"/>
          <w:spacing w:val="-3"/>
          <w:w w:val="110"/>
          <w:sz w:val="20"/>
          <w:szCs w:val="20"/>
        </w:rPr>
        <w:t>actions</w:t>
      </w:r>
    </w:p>
    <w:p w14:paraId="4C4ADBDD" w14:textId="77777777" w:rsidR="00F66FB1" w:rsidRPr="000C2403" w:rsidRDefault="00F66FB1" w:rsidP="0048573F">
      <w:pPr>
        <w:pStyle w:val="BodyText"/>
        <w:kinsoku w:val="0"/>
        <w:overflowPunct w:val="0"/>
        <w:spacing w:before="127" w:line="259" w:lineRule="auto"/>
        <w:ind w:left="119"/>
        <w:rPr>
          <w:rFonts w:ascii="Arial" w:hAnsi="Arial" w:cs="Arial"/>
          <w:sz w:val="20"/>
          <w:szCs w:val="20"/>
        </w:rPr>
      </w:pPr>
      <w:r w:rsidRPr="000C2403">
        <w:rPr>
          <w:rFonts w:ascii="Arial" w:hAnsi="Arial" w:cs="Arial"/>
          <w:bCs/>
          <w:spacing w:val="-1"/>
          <w:w w:val="110"/>
          <w:sz w:val="20"/>
          <w:szCs w:val="20"/>
        </w:rPr>
        <w:t>Mission—</w:t>
      </w:r>
      <w:r w:rsidRPr="000C2403">
        <w:rPr>
          <w:rFonts w:ascii="Arial" w:hAnsi="Arial" w:cs="Arial"/>
          <w:spacing w:val="-2"/>
          <w:w w:val="110"/>
          <w:sz w:val="20"/>
          <w:szCs w:val="20"/>
        </w:rPr>
        <w:t>Wh</w:t>
      </w:r>
      <w:r w:rsidRPr="000C2403">
        <w:rPr>
          <w:rFonts w:ascii="Arial" w:hAnsi="Arial" w:cs="Arial"/>
          <w:spacing w:val="-1"/>
          <w:w w:val="110"/>
          <w:sz w:val="20"/>
          <w:szCs w:val="20"/>
        </w:rPr>
        <w:t>y</w:t>
      </w:r>
      <w:r w:rsidRPr="000C2403">
        <w:rPr>
          <w:rFonts w:ascii="Arial" w:hAnsi="Arial" w:cs="Arial"/>
          <w:spacing w:val="-5"/>
          <w:w w:val="110"/>
          <w:sz w:val="20"/>
          <w:szCs w:val="20"/>
        </w:rPr>
        <w:t xml:space="preserve"> </w:t>
      </w:r>
      <w:r w:rsidRPr="000C2403">
        <w:rPr>
          <w:rFonts w:ascii="Arial" w:hAnsi="Arial" w:cs="Arial"/>
          <w:spacing w:val="-1"/>
          <w:w w:val="110"/>
          <w:sz w:val="20"/>
          <w:szCs w:val="20"/>
        </w:rPr>
        <w:t>we</w:t>
      </w:r>
      <w:r w:rsidRPr="000C2403">
        <w:rPr>
          <w:rFonts w:ascii="Arial" w:hAnsi="Arial" w:cs="Arial"/>
          <w:spacing w:val="-4"/>
          <w:w w:val="110"/>
          <w:sz w:val="20"/>
          <w:szCs w:val="20"/>
        </w:rPr>
        <w:t xml:space="preserve"> </w:t>
      </w:r>
      <w:r w:rsidRPr="000C2403">
        <w:rPr>
          <w:rFonts w:ascii="Arial" w:hAnsi="Arial" w:cs="Arial"/>
          <w:spacing w:val="-3"/>
          <w:w w:val="110"/>
          <w:sz w:val="20"/>
          <w:szCs w:val="20"/>
        </w:rPr>
        <w:t>exist</w:t>
      </w:r>
    </w:p>
    <w:p w14:paraId="6EE19C40" w14:textId="77777777" w:rsidR="00F66FB1" w:rsidRPr="000C2403" w:rsidRDefault="00F66FB1" w:rsidP="0048573F">
      <w:pPr>
        <w:pStyle w:val="BodyText"/>
        <w:kinsoku w:val="0"/>
        <w:overflowPunct w:val="0"/>
        <w:spacing w:before="116" w:line="259" w:lineRule="auto"/>
        <w:ind w:left="119"/>
        <w:rPr>
          <w:rFonts w:ascii="Arial" w:hAnsi="Arial" w:cs="Arial"/>
          <w:sz w:val="20"/>
          <w:szCs w:val="20"/>
        </w:rPr>
      </w:pPr>
      <w:r w:rsidRPr="000C2403">
        <w:rPr>
          <w:rFonts w:ascii="Arial" w:hAnsi="Arial" w:cs="Arial"/>
          <w:bCs/>
          <w:spacing w:val="-1"/>
          <w:w w:val="110"/>
          <w:sz w:val="20"/>
          <w:szCs w:val="20"/>
        </w:rPr>
        <w:t>Vision—</w:t>
      </w:r>
      <w:r w:rsidRPr="000C2403">
        <w:rPr>
          <w:rFonts w:ascii="Arial" w:hAnsi="Arial" w:cs="Arial"/>
          <w:spacing w:val="-1"/>
          <w:w w:val="110"/>
          <w:sz w:val="20"/>
          <w:szCs w:val="20"/>
        </w:rPr>
        <w:t>A</w:t>
      </w:r>
      <w:r w:rsidRPr="000C2403">
        <w:rPr>
          <w:rFonts w:ascii="Arial" w:hAnsi="Arial" w:cs="Arial"/>
          <w:spacing w:val="-16"/>
          <w:w w:val="110"/>
          <w:sz w:val="20"/>
          <w:szCs w:val="20"/>
        </w:rPr>
        <w:t xml:space="preserve"> </w:t>
      </w:r>
      <w:r w:rsidRPr="000C2403">
        <w:rPr>
          <w:rFonts w:ascii="Arial" w:hAnsi="Arial" w:cs="Arial"/>
          <w:spacing w:val="-2"/>
          <w:w w:val="110"/>
          <w:sz w:val="20"/>
          <w:szCs w:val="20"/>
        </w:rPr>
        <w:t>picture</w:t>
      </w:r>
      <w:r w:rsidRPr="000C2403">
        <w:rPr>
          <w:rFonts w:ascii="Arial" w:hAnsi="Arial" w:cs="Arial"/>
          <w:spacing w:val="-16"/>
          <w:w w:val="110"/>
          <w:sz w:val="20"/>
          <w:szCs w:val="20"/>
        </w:rPr>
        <w:t xml:space="preserve"> </w:t>
      </w:r>
      <w:r w:rsidRPr="000C2403">
        <w:rPr>
          <w:rFonts w:ascii="Arial" w:hAnsi="Arial" w:cs="Arial"/>
          <w:spacing w:val="-1"/>
          <w:w w:val="110"/>
          <w:sz w:val="20"/>
          <w:szCs w:val="20"/>
        </w:rPr>
        <w:t>of</w:t>
      </w:r>
      <w:r w:rsidRPr="000C2403">
        <w:rPr>
          <w:rFonts w:ascii="Arial" w:hAnsi="Arial" w:cs="Arial"/>
          <w:spacing w:val="-15"/>
          <w:w w:val="110"/>
          <w:sz w:val="20"/>
          <w:szCs w:val="20"/>
        </w:rPr>
        <w:t xml:space="preserve"> </w:t>
      </w:r>
      <w:r w:rsidRPr="000C2403">
        <w:rPr>
          <w:rFonts w:ascii="Arial" w:hAnsi="Arial" w:cs="Arial"/>
          <w:spacing w:val="-3"/>
          <w:w w:val="110"/>
          <w:sz w:val="20"/>
          <w:szCs w:val="20"/>
        </w:rPr>
        <w:t>success</w:t>
      </w:r>
      <w:r w:rsidRPr="000C2403">
        <w:rPr>
          <w:rFonts w:ascii="Arial" w:hAnsi="Arial" w:cs="Arial"/>
          <w:spacing w:val="-16"/>
          <w:w w:val="110"/>
          <w:sz w:val="20"/>
          <w:szCs w:val="20"/>
        </w:rPr>
        <w:t xml:space="preserve"> </w:t>
      </w:r>
      <w:r w:rsidRPr="000C2403">
        <w:rPr>
          <w:rFonts w:ascii="Arial" w:hAnsi="Arial" w:cs="Arial"/>
          <w:spacing w:val="-3"/>
          <w:w w:val="110"/>
          <w:sz w:val="20"/>
          <w:szCs w:val="20"/>
        </w:rPr>
        <w:t>and</w:t>
      </w:r>
      <w:r w:rsidRPr="000C2403">
        <w:rPr>
          <w:rFonts w:ascii="Arial" w:hAnsi="Arial" w:cs="Arial"/>
          <w:spacing w:val="-16"/>
          <w:w w:val="110"/>
          <w:sz w:val="20"/>
          <w:szCs w:val="20"/>
        </w:rPr>
        <w:t xml:space="preserve"> </w:t>
      </w:r>
      <w:r w:rsidRPr="000C2403">
        <w:rPr>
          <w:rFonts w:ascii="Arial" w:hAnsi="Arial" w:cs="Arial"/>
          <w:spacing w:val="-3"/>
          <w:w w:val="110"/>
          <w:sz w:val="20"/>
          <w:szCs w:val="20"/>
        </w:rPr>
        <w:t>the</w:t>
      </w:r>
      <w:r w:rsidRPr="000C2403">
        <w:rPr>
          <w:rFonts w:ascii="Arial" w:hAnsi="Arial" w:cs="Arial"/>
          <w:spacing w:val="-15"/>
          <w:w w:val="110"/>
          <w:sz w:val="20"/>
          <w:szCs w:val="20"/>
        </w:rPr>
        <w:t xml:space="preserve"> </w:t>
      </w:r>
      <w:r w:rsidRPr="000C2403">
        <w:rPr>
          <w:rFonts w:ascii="Arial" w:hAnsi="Arial" w:cs="Arial"/>
          <w:spacing w:val="-3"/>
          <w:w w:val="110"/>
          <w:sz w:val="20"/>
          <w:szCs w:val="20"/>
        </w:rPr>
        <w:t>related</w:t>
      </w:r>
      <w:r w:rsidRPr="000C2403">
        <w:rPr>
          <w:rFonts w:ascii="Arial" w:hAnsi="Arial" w:cs="Arial"/>
          <w:spacing w:val="-16"/>
          <w:w w:val="110"/>
          <w:sz w:val="20"/>
          <w:szCs w:val="20"/>
        </w:rPr>
        <w:t xml:space="preserve"> </w:t>
      </w:r>
      <w:r w:rsidRPr="000C2403">
        <w:rPr>
          <w:rFonts w:ascii="Arial" w:hAnsi="Arial" w:cs="Arial"/>
          <w:spacing w:val="-3"/>
          <w:w w:val="110"/>
          <w:sz w:val="20"/>
          <w:szCs w:val="20"/>
        </w:rPr>
        <w:t>plan</w:t>
      </w:r>
      <w:r w:rsidRPr="000C2403">
        <w:rPr>
          <w:rFonts w:ascii="Arial" w:hAnsi="Arial" w:cs="Arial"/>
          <w:spacing w:val="-16"/>
          <w:w w:val="110"/>
          <w:sz w:val="20"/>
          <w:szCs w:val="20"/>
        </w:rPr>
        <w:t xml:space="preserve"> </w:t>
      </w:r>
      <w:r w:rsidRPr="000C2403">
        <w:rPr>
          <w:rFonts w:ascii="Arial" w:hAnsi="Arial" w:cs="Arial"/>
          <w:spacing w:val="-1"/>
          <w:w w:val="110"/>
          <w:sz w:val="20"/>
          <w:szCs w:val="20"/>
        </w:rPr>
        <w:t>of</w:t>
      </w:r>
      <w:r w:rsidRPr="000C2403">
        <w:rPr>
          <w:rFonts w:ascii="Arial" w:hAnsi="Arial" w:cs="Arial"/>
          <w:spacing w:val="-15"/>
          <w:w w:val="110"/>
          <w:sz w:val="20"/>
          <w:szCs w:val="20"/>
        </w:rPr>
        <w:t xml:space="preserve"> </w:t>
      </w:r>
      <w:r w:rsidRPr="000C2403">
        <w:rPr>
          <w:rFonts w:ascii="Arial" w:hAnsi="Arial" w:cs="Arial"/>
          <w:spacing w:val="-3"/>
          <w:w w:val="110"/>
          <w:sz w:val="20"/>
          <w:szCs w:val="20"/>
        </w:rPr>
        <w:t>action</w:t>
      </w:r>
    </w:p>
    <w:p w14:paraId="603443D3" w14:textId="77777777" w:rsidR="00F66FB1" w:rsidRPr="000C2403" w:rsidRDefault="00F66FB1" w:rsidP="0048573F">
      <w:pPr>
        <w:spacing w:line="259" w:lineRule="auto"/>
        <w:rPr>
          <w:rFonts w:ascii="Arial" w:hAnsi="Arial" w:cs="Arial"/>
          <w:bCs/>
          <w:sz w:val="20"/>
          <w:szCs w:val="20"/>
        </w:rPr>
      </w:pPr>
    </w:p>
    <w:p w14:paraId="501AEA2A"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A vision without a mission is just a dream . . .</w:t>
      </w:r>
    </w:p>
    <w:p w14:paraId="33963868"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A mission without a vi</w:t>
      </w:r>
      <w:r>
        <w:rPr>
          <w:rFonts w:ascii="Arial" w:hAnsi="Arial" w:cs="Arial"/>
          <w:bCs/>
          <w:sz w:val="20"/>
          <w:szCs w:val="20"/>
        </w:rPr>
        <w:t>sion just passes the time</w:t>
      </w:r>
      <w:r w:rsidRPr="000C2403">
        <w:rPr>
          <w:rFonts w:ascii="Arial" w:hAnsi="Arial" w:cs="Arial"/>
          <w:bCs/>
          <w:sz w:val="20"/>
          <w:szCs w:val="20"/>
        </w:rPr>
        <w:t xml:space="preserve">. </w:t>
      </w:r>
    </w:p>
    <w:p w14:paraId="24FEBDE2"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 xml:space="preserve">A vision </w:t>
      </w:r>
      <w:r w:rsidRPr="000C2403">
        <w:rPr>
          <w:rFonts w:ascii="Arial" w:hAnsi="Arial" w:cs="Arial"/>
          <w:bCs/>
          <w:i/>
          <w:iCs/>
          <w:sz w:val="20"/>
          <w:szCs w:val="20"/>
        </w:rPr>
        <w:t xml:space="preserve">with </w:t>
      </w:r>
      <w:r w:rsidRPr="000C2403">
        <w:rPr>
          <w:rFonts w:ascii="Arial" w:hAnsi="Arial" w:cs="Arial"/>
          <w:bCs/>
          <w:sz w:val="20"/>
          <w:szCs w:val="20"/>
        </w:rPr>
        <w:t>action can change the world.</w:t>
      </w:r>
    </w:p>
    <w:p w14:paraId="5BC7413F" w14:textId="77777777" w:rsidR="00F66FB1" w:rsidRPr="000C2403" w:rsidRDefault="00F66FB1" w:rsidP="0048573F">
      <w:pPr>
        <w:spacing w:line="259" w:lineRule="auto"/>
        <w:rPr>
          <w:rFonts w:ascii="Arial" w:hAnsi="Arial" w:cs="Arial"/>
          <w:sz w:val="20"/>
          <w:szCs w:val="20"/>
        </w:rPr>
      </w:pPr>
      <w:r w:rsidRPr="000C2403">
        <w:rPr>
          <w:rFonts w:ascii="Arial" w:hAnsi="Arial" w:cs="Arial"/>
          <w:sz w:val="20"/>
          <w:szCs w:val="20"/>
        </w:rPr>
        <w:t>—Joel Barker</w:t>
      </w:r>
    </w:p>
    <w:p w14:paraId="061EE5EE" w14:textId="77777777" w:rsidR="00F66FB1" w:rsidRPr="000C2403" w:rsidRDefault="00F66FB1" w:rsidP="0048573F">
      <w:pPr>
        <w:spacing w:line="259" w:lineRule="auto"/>
        <w:rPr>
          <w:rFonts w:ascii="Arial" w:hAnsi="Arial" w:cs="Arial"/>
          <w:bCs/>
          <w:sz w:val="20"/>
          <w:szCs w:val="20"/>
        </w:rPr>
      </w:pPr>
      <w:r w:rsidRPr="000C2403">
        <w:rPr>
          <w:rFonts w:ascii="Arial" w:hAnsi="Arial" w:cs="Arial"/>
          <w:bCs/>
          <w:sz w:val="20"/>
          <w:szCs w:val="20"/>
        </w:rPr>
        <w:t>Goals should be SMART:</w:t>
      </w:r>
    </w:p>
    <w:p w14:paraId="6A679F58" w14:textId="77777777" w:rsidR="00F66FB1" w:rsidRPr="000C2403" w:rsidRDefault="00F66FB1" w:rsidP="0048573F">
      <w:pPr>
        <w:numPr>
          <w:ilvl w:val="1"/>
          <w:numId w:val="34"/>
        </w:numPr>
        <w:spacing w:line="259" w:lineRule="auto"/>
        <w:ind w:left="1685" w:hanging="245"/>
        <w:rPr>
          <w:rFonts w:ascii="Arial" w:hAnsi="Arial" w:cs="Arial"/>
          <w:bCs/>
          <w:sz w:val="20"/>
          <w:szCs w:val="20"/>
        </w:rPr>
      </w:pPr>
      <w:r w:rsidRPr="000C2403">
        <w:rPr>
          <w:rFonts w:ascii="Arial" w:hAnsi="Arial" w:cs="Arial"/>
          <w:bCs/>
          <w:sz w:val="20"/>
          <w:szCs w:val="20"/>
        </w:rPr>
        <w:t>Specific</w:t>
      </w:r>
    </w:p>
    <w:p w14:paraId="2458E28A" w14:textId="77777777" w:rsidR="00F66FB1" w:rsidRPr="000C2403" w:rsidRDefault="00F66FB1" w:rsidP="0048573F">
      <w:pPr>
        <w:numPr>
          <w:ilvl w:val="1"/>
          <w:numId w:val="34"/>
        </w:numPr>
        <w:spacing w:line="259" w:lineRule="auto"/>
        <w:ind w:left="1685" w:hanging="245"/>
        <w:rPr>
          <w:rFonts w:ascii="Arial" w:hAnsi="Arial" w:cs="Arial"/>
          <w:bCs/>
          <w:sz w:val="20"/>
          <w:szCs w:val="20"/>
        </w:rPr>
      </w:pPr>
      <w:r w:rsidRPr="000C2403">
        <w:rPr>
          <w:rFonts w:ascii="Arial" w:hAnsi="Arial" w:cs="Arial"/>
          <w:bCs/>
          <w:sz w:val="20"/>
          <w:szCs w:val="20"/>
        </w:rPr>
        <w:t>Measurable</w:t>
      </w:r>
    </w:p>
    <w:p w14:paraId="00F78D5F" w14:textId="77777777" w:rsidR="00F66FB1" w:rsidRPr="000C2403" w:rsidRDefault="00F66FB1" w:rsidP="0048573F">
      <w:pPr>
        <w:numPr>
          <w:ilvl w:val="1"/>
          <w:numId w:val="34"/>
        </w:numPr>
        <w:spacing w:line="259" w:lineRule="auto"/>
        <w:ind w:left="1685" w:hanging="245"/>
        <w:rPr>
          <w:rFonts w:ascii="Arial" w:hAnsi="Arial" w:cs="Arial"/>
          <w:bCs/>
          <w:sz w:val="20"/>
          <w:szCs w:val="20"/>
        </w:rPr>
      </w:pPr>
      <w:r w:rsidRPr="000C2403">
        <w:rPr>
          <w:rFonts w:ascii="Arial" w:hAnsi="Arial" w:cs="Arial"/>
          <w:bCs/>
          <w:sz w:val="20"/>
          <w:szCs w:val="20"/>
        </w:rPr>
        <w:t>Attainable</w:t>
      </w:r>
    </w:p>
    <w:p w14:paraId="33F722B2" w14:textId="77777777" w:rsidR="00F66FB1" w:rsidRPr="000C2403" w:rsidRDefault="00F66FB1" w:rsidP="0048573F">
      <w:pPr>
        <w:numPr>
          <w:ilvl w:val="1"/>
          <w:numId w:val="34"/>
        </w:numPr>
        <w:spacing w:line="259" w:lineRule="auto"/>
        <w:ind w:left="1685" w:hanging="245"/>
        <w:rPr>
          <w:rFonts w:ascii="Arial" w:hAnsi="Arial" w:cs="Arial"/>
          <w:bCs/>
          <w:sz w:val="20"/>
          <w:szCs w:val="20"/>
        </w:rPr>
      </w:pPr>
      <w:r w:rsidRPr="000C2403">
        <w:rPr>
          <w:rFonts w:ascii="Arial" w:hAnsi="Arial" w:cs="Arial"/>
          <w:bCs/>
          <w:sz w:val="20"/>
          <w:szCs w:val="20"/>
        </w:rPr>
        <w:t>Relevant</w:t>
      </w:r>
    </w:p>
    <w:p w14:paraId="2AFACE73" w14:textId="77777777" w:rsidR="00F66FB1" w:rsidRDefault="00F66FB1" w:rsidP="0048573F">
      <w:pPr>
        <w:numPr>
          <w:ilvl w:val="1"/>
          <w:numId w:val="34"/>
        </w:numPr>
        <w:spacing w:line="259" w:lineRule="auto"/>
        <w:ind w:left="1685" w:hanging="245"/>
        <w:rPr>
          <w:rFonts w:ascii="Arial" w:hAnsi="Arial" w:cs="Arial"/>
          <w:bCs/>
          <w:sz w:val="20"/>
          <w:szCs w:val="20"/>
        </w:rPr>
      </w:pPr>
      <w:r w:rsidRPr="000C2403">
        <w:rPr>
          <w:rFonts w:ascii="Arial" w:hAnsi="Arial" w:cs="Arial"/>
          <w:bCs/>
          <w:sz w:val="20"/>
          <w:szCs w:val="20"/>
        </w:rPr>
        <w:t>Time-Based</w:t>
      </w:r>
    </w:p>
    <w:p w14:paraId="72CED134" w14:textId="77777777" w:rsidR="00F66FB1" w:rsidRPr="000C2403" w:rsidRDefault="00F66FB1" w:rsidP="0048573F">
      <w:pPr>
        <w:spacing w:line="259" w:lineRule="auto"/>
        <w:rPr>
          <w:rFonts w:ascii="Arial" w:hAnsi="Arial" w:cs="Arial"/>
          <w:bCs/>
          <w:sz w:val="20"/>
          <w:szCs w:val="20"/>
        </w:rPr>
      </w:pPr>
    </w:p>
    <w:p w14:paraId="033C9BA9" w14:textId="77777777" w:rsidR="00F66FB1" w:rsidRPr="000C2403" w:rsidRDefault="00F66FB1" w:rsidP="0048573F">
      <w:pPr>
        <w:pStyle w:val="ListParagraph"/>
        <w:numPr>
          <w:ilvl w:val="0"/>
          <w:numId w:val="41"/>
        </w:numPr>
        <w:autoSpaceDE w:val="0"/>
        <w:autoSpaceDN w:val="0"/>
        <w:adjustRightInd w:val="0"/>
        <w:spacing w:line="259" w:lineRule="auto"/>
        <w:ind w:left="965" w:hanging="245"/>
        <w:contextualSpacing w:val="0"/>
        <w:rPr>
          <w:rFonts w:ascii="Arial" w:hAnsi="Arial" w:cs="Arial"/>
          <w:bCs/>
          <w:sz w:val="20"/>
          <w:szCs w:val="20"/>
        </w:rPr>
      </w:pPr>
      <w:r w:rsidRPr="000C2403">
        <w:rPr>
          <w:rFonts w:ascii="Arial" w:hAnsi="Arial" w:cs="Arial"/>
          <w:bCs/>
          <w:sz w:val="20"/>
          <w:szCs w:val="20"/>
        </w:rPr>
        <w:t>For each task, you will also indicate</w:t>
      </w:r>
    </w:p>
    <w:p w14:paraId="472C6382" w14:textId="77777777" w:rsidR="00F66FB1" w:rsidRPr="000C2403" w:rsidRDefault="00F66FB1" w:rsidP="0048573F">
      <w:pPr>
        <w:numPr>
          <w:ilvl w:val="0"/>
          <w:numId w:val="33"/>
        </w:numPr>
        <w:spacing w:line="259" w:lineRule="auto"/>
        <w:ind w:left="1440"/>
        <w:rPr>
          <w:rFonts w:ascii="Arial" w:hAnsi="Arial" w:cs="Arial"/>
          <w:bCs/>
          <w:sz w:val="20"/>
          <w:szCs w:val="20"/>
        </w:rPr>
      </w:pPr>
      <w:r w:rsidRPr="000C2403">
        <w:rPr>
          <w:rFonts w:ascii="Arial" w:hAnsi="Arial" w:cs="Arial"/>
          <w:bCs/>
          <w:sz w:val="20"/>
          <w:szCs w:val="20"/>
        </w:rPr>
        <w:t>Who</w:t>
      </w:r>
    </w:p>
    <w:p w14:paraId="0CF24627" w14:textId="77777777" w:rsidR="00F66FB1" w:rsidRPr="000C2403" w:rsidRDefault="00F66FB1" w:rsidP="0048573F">
      <w:pPr>
        <w:numPr>
          <w:ilvl w:val="0"/>
          <w:numId w:val="33"/>
        </w:numPr>
        <w:spacing w:line="259" w:lineRule="auto"/>
        <w:ind w:left="1440"/>
        <w:rPr>
          <w:rFonts w:ascii="Arial" w:hAnsi="Arial" w:cs="Arial"/>
          <w:bCs/>
          <w:sz w:val="20"/>
          <w:szCs w:val="20"/>
        </w:rPr>
      </w:pPr>
      <w:r w:rsidRPr="000C2403">
        <w:rPr>
          <w:rFonts w:ascii="Arial" w:hAnsi="Arial" w:cs="Arial"/>
          <w:bCs/>
          <w:sz w:val="20"/>
          <w:szCs w:val="20"/>
        </w:rPr>
        <w:t>What</w:t>
      </w:r>
    </w:p>
    <w:p w14:paraId="4579FB11" w14:textId="77777777" w:rsidR="00F66FB1" w:rsidRPr="000C2403" w:rsidRDefault="00F66FB1" w:rsidP="0048573F">
      <w:pPr>
        <w:numPr>
          <w:ilvl w:val="0"/>
          <w:numId w:val="33"/>
        </w:numPr>
        <w:spacing w:line="259" w:lineRule="auto"/>
        <w:ind w:left="1440"/>
        <w:rPr>
          <w:rFonts w:ascii="Arial" w:hAnsi="Arial" w:cs="Arial"/>
          <w:bCs/>
          <w:sz w:val="20"/>
          <w:szCs w:val="20"/>
        </w:rPr>
      </w:pPr>
      <w:r w:rsidRPr="000C2403">
        <w:rPr>
          <w:rFonts w:ascii="Arial" w:hAnsi="Arial" w:cs="Arial"/>
          <w:bCs/>
          <w:sz w:val="20"/>
          <w:szCs w:val="20"/>
        </w:rPr>
        <w:t>Where</w:t>
      </w:r>
    </w:p>
    <w:p w14:paraId="73A19E27" w14:textId="77777777" w:rsidR="00F66FB1" w:rsidRPr="000C2403" w:rsidRDefault="00F66FB1" w:rsidP="0048573F">
      <w:pPr>
        <w:numPr>
          <w:ilvl w:val="0"/>
          <w:numId w:val="33"/>
        </w:numPr>
        <w:spacing w:line="259" w:lineRule="auto"/>
        <w:ind w:left="1440"/>
        <w:rPr>
          <w:rFonts w:ascii="Arial" w:hAnsi="Arial" w:cs="Arial"/>
          <w:bCs/>
          <w:sz w:val="20"/>
          <w:szCs w:val="20"/>
        </w:rPr>
      </w:pPr>
      <w:r w:rsidRPr="000C2403">
        <w:rPr>
          <w:rFonts w:ascii="Arial" w:hAnsi="Arial" w:cs="Arial"/>
          <w:bCs/>
          <w:sz w:val="20"/>
          <w:szCs w:val="20"/>
        </w:rPr>
        <w:t>When</w:t>
      </w:r>
    </w:p>
    <w:p w14:paraId="1A3D3C5A" w14:textId="77777777" w:rsidR="00F66FB1" w:rsidRPr="000C2403" w:rsidRDefault="00F66FB1" w:rsidP="0048573F">
      <w:pPr>
        <w:numPr>
          <w:ilvl w:val="0"/>
          <w:numId w:val="33"/>
        </w:numPr>
        <w:spacing w:line="259" w:lineRule="auto"/>
        <w:ind w:left="1440"/>
        <w:rPr>
          <w:rFonts w:ascii="Arial" w:hAnsi="Arial" w:cs="Arial"/>
          <w:bCs/>
          <w:sz w:val="20"/>
          <w:szCs w:val="20"/>
        </w:rPr>
      </w:pPr>
      <w:r w:rsidRPr="000C2403">
        <w:rPr>
          <w:rFonts w:ascii="Arial" w:hAnsi="Arial" w:cs="Arial"/>
          <w:bCs/>
          <w:sz w:val="20"/>
          <w:szCs w:val="20"/>
        </w:rPr>
        <w:t>Why</w:t>
      </w:r>
    </w:p>
    <w:p w14:paraId="3A40F7AD" w14:textId="77777777" w:rsidR="00F66FB1" w:rsidRPr="000C2403" w:rsidRDefault="00F66FB1" w:rsidP="0048573F">
      <w:pPr>
        <w:numPr>
          <w:ilvl w:val="0"/>
          <w:numId w:val="33"/>
        </w:numPr>
        <w:spacing w:line="259" w:lineRule="auto"/>
        <w:ind w:left="1440"/>
        <w:rPr>
          <w:rFonts w:ascii="Arial" w:hAnsi="Arial" w:cs="Arial"/>
          <w:bCs/>
          <w:sz w:val="20"/>
          <w:szCs w:val="20"/>
        </w:rPr>
      </w:pPr>
      <w:r w:rsidRPr="000C2403">
        <w:rPr>
          <w:rFonts w:ascii="Arial" w:hAnsi="Arial" w:cs="Arial"/>
          <w:bCs/>
          <w:sz w:val="20"/>
          <w:szCs w:val="20"/>
        </w:rPr>
        <w:t>How</w:t>
      </w:r>
    </w:p>
    <w:p w14:paraId="696A7D6A" w14:textId="77777777" w:rsidR="00F66FB1" w:rsidRPr="000C2403" w:rsidRDefault="00F66FB1" w:rsidP="00B9461A">
      <w:pPr>
        <w:spacing w:after="240" w:line="259" w:lineRule="auto"/>
        <w:ind w:left="1195"/>
        <w:rPr>
          <w:rFonts w:ascii="Arial" w:hAnsi="Arial" w:cs="Arial"/>
          <w:bCs/>
          <w:sz w:val="20"/>
          <w:szCs w:val="20"/>
        </w:rPr>
      </w:pPr>
      <w:r w:rsidRPr="000C2403">
        <w:rPr>
          <w:rFonts w:ascii="Arial" w:hAnsi="Arial" w:cs="Arial"/>
          <w:bCs/>
          <w:sz w:val="20"/>
          <w:szCs w:val="20"/>
        </w:rPr>
        <w:t>— How you will determine the task is complete</w:t>
      </w:r>
    </w:p>
    <w:p w14:paraId="6D390048" w14:textId="34EF18F5" w:rsidR="0048573F" w:rsidRPr="0048573F" w:rsidRDefault="0048573F" w:rsidP="00B9461A">
      <w:pPr>
        <w:tabs>
          <w:tab w:val="right" w:pos="9360"/>
        </w:tabs>
        <w:rPr>
          <w:rFonts w:ascii="Arial" w:eastAsia="Calibri" w:hAnsi="Arial" w:cs="Arial"/>
          <w:sz w:val="28"/>
          <w:szCs w:val="28"/>
          <w:u w:val="single"/>
        </w:rPr>
      </w:pPr>
      <w:r w:rsidRPr="0048573F">
        <w:rPr>
          <w:rFonts w:ascii="Arial" w:eastAsia="Calibri" w:hAnsi="Arial" w:cs="Arial"/>
          <w:b/>
          <w:bCs/>
          <w:sz w:val="28"/>
          <w:szCs w:val="28"/>
          <w:u w:val="single"/>
        </w:rPr>
        <w:t>Project Planning</w:t>
      </w:r>
    </w:p>
    <w:p w14:paraId="24CE04DD" w14:textId="77777777" w:rsidR="00B9461A" w:rsidRDefault="00B9461A" w:rsidP="0048573F">
      <w:pPr>
        <w:spacing w:after="160" w:line="259" w:lineRule="auto"/>
        <w:rPr>
          <w:rFonts w:ascii="Arial" w:eastAsia="Calibri" w:hAnsi="Arial" w:cs="Arial"/>
          <w:b/>
          <w:bCs/>
          <w:sz w:val="20"/>
          <w:szCs w:val="20"/>
        </w:rPr>
      </w:pPr>
    </w:p>
    <w:p w14:paraId="3ECCCA6F"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Learning Objectives</w:t>
      </w:r>
    </w:p>
    <w:p w14:paraId="517EDCF7"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As a result of this session, participants will be able to</w:t>
      </w:r>
    </w:p>
    <w:p w14:paraId="0AEFC501" w14:textId="77777777" w:rsidR="0048573F" w:rsidRPr="0048573F" w:rsidRDefault="0048573F" w:rsidP="0048573F">
      <w:pPr>
        <w:numPr>
          <w:ilvl w:val="0"/>
          <w:numId w:val="47"/>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Identify the five stages of team-based project planning.</w:t>
      </w:r>
    </w:p>
    <w:p w14:paraId="2B655F9A" w14:textId="77777777" w:rsidR="0048573F" w:rsidRPr="0048573F" w:rsidRDefault="0048573F" w:rsidP="0048573F">
      <w:pPr>
        <w:numPr>
          <w:ilvl w:val="0"/>
          <w:numId w:val="47"/>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Understand the importance of selecting an appropriate approach or method.</w:t>
      </w:r>
    </w:p>
    <w:p w14:paraId="6B115F2D" w14:textId="77777777" w:rsidR="0048573F" w:rsidRPr="0048573F" w:rsidRDefault="0048573F" w:rsidP="0048573F">
      <w:pPr>
        <w:numPr>
          <w:ilvl w:val="0"/>
          <w:numId w:val="47"/>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Avoid the “activity trap.”</w:t>
      </w:r>
    </w:p>
    <w:p w14:paraId="147D1F16" w14:textId="77777777" w:rsidR="0048573F" w:rsidRPr="0048573F" w:rsidRDefault="0048573F" w:rsidP="0048573F">
      <w:pPr>
        <w:numPr>
          <w:ilvl w:val="0"/>
          <w:numId w:val="47"/>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Develop a work breakdown structure.</w:t>
      </w:r>
    </w:p>
    <w:p w14:paraId="1F1E4B76" w14:textId="77777777" w:rsidR="0048573F" w:rsidRPr="0048573F" w:rsidRDefault="0048573F" w:rsidP="0048573F">
      <w:pPr>
        <w:numPr>
          <w:ilvl w:val="0"/>
          <w:numId w:val="47"/>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Implement and track a project plan.</w:t>
      </w:r>
    </w:p>
    <w:p w14:paraId="6841B7BF"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Materials Needed</w:t>
      </w:r>
    </w:p>
    <w:p w14:paraId="3C32F7F9" w14:textId="77777777" w:rsidR="0048573F" w:rsidRPr="0048573F" w:rsidRDefault="0048573F" w:rsidP="0048573F">
      <w:pPr>
        <w:pStyle w:val="ListParagraph"/>
        <w:numPr>
          <w:ilvl w:val="0"/>
          <w:numId w:val="36"/>
        </w:numPr>
        <w:spacing w:after="160" w:line="259" w:lineRule="auto"/>
        <w:ind w:left="1080"/>
        <w:rPr>
          <w:rFonts w:ascii="Arial" w:eastAsia="Calibri" w:hAnsi="Arial" w:cs="Arial"/>
          <w:sz w:val="20"/>
          <w:szCs w:val="20"/>
        </w:rPr>
      </w:pPr>
      <w:r w:rsidRPr="0048573F">
        <w:rPr>
          <w:rFonts w:ascii="Arial" w:eastAsia="Calibri" w:hAnsi="Arial" w:cs="Arial"/>
          <w:sz w:val="20"/>
          <w:szCs w:val="20"/>
        </w:rPr>
        <w:t>Outline for Project Planning handout</w:t>
      </w:r>
    </w:p>
    <w:p w14:paraId="0A5FE048" w14:textId="77777777" w:rsidR="0048573F" w:rsidRPr="0048573F" w:rsidRDefault="0048573F" w:rsidP="0048573F">
      <w:pPr>
        <w:pStyle w:val="ListParagraph"/>
        <w:numPr>
          <w:ilvl w:val="0"/>
          <w:numId w:val="36"/>
        </w:numPr>
        <w:spacing w:after="160" w:line="259" w:lineRule="auto"/>
        <w:ind w:left="1080"/>
        <w:rPr>
          <w:rFonts w:ascii="Arial" w:eastAsia="Calibri" w:hAnsi="Arial" w:cs="Arial"/>
          <w:sz w:val="20"/>
          <w:szCs w:val="20"/>
        </w:rPr>
      </w:pPr>
      <w:r w:rsidRPr="0048573F">
        <w:rPr>
          <w:rFonts w:ascii="Arial" w:eastAsia="Calibri" w:hAnsi="Arial" w:cs="Arial"/>
          <w:sz w:val="20"/>
          <w:szCs w:val="20"/>
        </w:rPr>
        <w:t>Key points of the session, presented as PowerPoint slides</w:t>
      </w:r>
    </w:p>
    <w:p w14:paraId="1B2BCEF3"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i/>
          <w:iCs/>
          <w:sz w:val="20"/>
          <w:szCs w:val="20"/>
        </w:rPr>
        <w:lastRenderedPageBreak/>
        <w:t>Introduction</w:t>
      </w:r>
    </w:p>
    <w:p w14:paraId="7AAEFADE"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Introduce this topic with some personal experiences of projects and include the objectives of the session. It might go something like this:</w:t>
      </w:r>
    </w:p>
    <w:p w14:paraId="25DB1880"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“Projects! They seem to be never-ending, starting in grade school with the science fair and history fair and following us the rest of our lives into our professional, personal, and volunteer lives. How many times have you been asked to serve on a committee to celebrate an organization’s significant anniversary or to plan a special event for your community? Or perhaps you were asked to help introduce a new activity or product for your company. Or to help lead a camporee. Projects are everywhere, and their success depends on the team working together.”</w:t>
      </w:r>
    </w:p>
    <w:p w14:paraId="6147B818"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This session should help you understand the five stages involved in team-based project planning. It should enable you to create a project overview that will guide you through the process. You will understand the importance of selecting the correct approach or method to implement your project. You will learn about the “activity trap” and how to avoid it as well as how to develop a work breakdown structure. We also will discuss the importance of implementing and tracking a project plan.</w:t>
      </w:r>
    </w:p>
    <w:p w14:paraId="176E6982"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i/>
          <w:iCs/>
          <w:sz w:val="20"/>
          <w:szCs w:val="20"/>
        </w:rPr>
        <w:t>Five Stages of Team-Based project planning</w:t>
      </w:r>
    </w:p>
    <w:p w14:paraId="01D24C37"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Many of the activities we undertake as a group can be considered team-based projects of a small to moderate size. A five-stage approach has been shown to be particularly effective for such projects. These stages include:</w:t>
      </w:r>
    </w:p>
    <w:p w14:paraId="7BC27EFE" w14:textId="77777777" w:rsidR="0048573F" w:rsidRPr="0048573F" w:rsidRDefault="0048573F" w:rsidP="0048573F">
      <w:pPr>
        <w:numPr>
          <w:ilvl w:val="0"/>
          <w:numId w:val="45"/>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Prepare a project overview that summarizes the specific goals and objectives of the project.</w:t>
      </w:r>
    </w:p>
    <w:p w14:paraId="6F8ECC23" w14:textId="77777777" w:rsidR="0048573F" w:rsidRPr="0048573F" w:rsidRDefault="0048573F" w:rsidP="0048573F">
      <w:pPr>
        <w:numPr>
          <w:ilvl w:val="0"/>
          <w:numId w:val="45"/>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Develop a work breakdown structure that identifies the tasks to be completed and the order in which they should be done. (This leads to the writing of a detailed project plan.)</w:t>
      </w:r>
    </w:p>
    <w:p w14:paraId="543A40D7" w14:textId="77777777" w:rsidR="0048573F" w:rsidRPr="0048573F" w:rsidRDefault="0048573F" w:rsidP="0048573F">
      <w:pPr>
        <w:numPr>
          <w:ilvl w:val="0"/>
          <w:numId w:val="45"/>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Assign responsibilities for specific activities or tasks to each project team member.</w:t>
      </w:r>
    </w:p>
    <w:p w14:paraId="59D6681F" w14:textId="77777777" w:rsidR="0048573F" w:rsidRPr="0048573F" w:rsidRDefault="0048573F" w:rsidP="0048573F">
      <w:pPr>
        <w:numPr>
          <w:ilvl w:val="0"/>
          <w:numId w:val="45"/>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Put the plan into action and track its progress.</w:t>
      </w:r>
    </w:p>
    <w:p w14:paraId="11655C4F" w14:textId="77777777" w:rsidR="0048573F" w:rsidRPr="0048573F" w:rsidRDefault="0048573F" w:rsidP="0048573F">
      <w:pPr>
        <w:numPr>
          <w:ilvl w:val="0"/>
          <w:numId w:val="45"/>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Prepare a closeout report that compares the original goals and objectives to the final outcome.</w:t>
      </w:r>
    </w:p>
    <w:p w14:paraId="7892FD84"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STAGE ONE: PROJECT OVERVIEW</w:t>
      </w:r>
    </w:p>
    <w:p w14:paraId="3A14A159"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The team’s initial planning should be summarized on a one-page document called the “</w:t>
      </w:r>
      <w:r w:rsidRPr="0048573F">
        <w:rPr>
          <w:rFonts w:ascii="Arial" w:eastAsia="Calibri" w:hAnsi="Arial" w:cs="Arial"/>
          <w:i/>
          <w:sz w:val="20"/>
          <w:szCs w:val="20"/>
        </w:rPr>
        <w:t>project overview</w:t>
      </w:r>
      <w:r w:rsidRPr="0048573F">
        <w:rPr>
          <w:rFonts w:ascii="Arial" w:eastAsia="Calibri" w:hAnsi="Arial" w:cs="Arial"/>
          <w:sz w:val="20"/>
          <w:szCs w:val="20"/>
        </w:rPr>
        <w:t>”. The overview is just that—an overview of the project in broad, general terms. It should be clearly written—so much so that someone not involved in the team will understand what the project is all about. The team leader completes the project overview with the help of the project team.</w:t>
      </w:r>
    </w:p>
    <w:p w14:paraId="447E987E"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 xml:space="preserve">The first item to be identified is </w:t>
      </w:r>
      <w:r w:rsidRPr="0048573F">
        <w:rPr>
          <w:rFonts w:ascii="Arial" w:eastAsia="Calibri" w:hAnsi="Arial" w:cs="Arial"/>
          <w:i/>
          <w:iCs/>
          <w:sz w:val="20"/>
          <w:szCs w:val="20"/>
        </w:rPr>
        <w:t xml:space="preserve">the problem, </w:t>
      </w:r>
      <w:r w:rsidRPr="0048573F">
        <w:rPr>
          <w:rFonts w:ascii="Arial" w:eastAsia="Calibri" w:hAnsi="Arial" w:cs="Arial"/>
          <w:sz w:val="20"/>
          <w:szCs w:val="20"/>
        </w:rPr>
        <w:t xml:space="preserve">opportunity, or situation that is to be changed. The project overview should state </w:t>
      </w:r>
      <w:r w:rsidRPr="0048573F">
        <w:rPr>
          <w:rFonts w:ascii="Arial" w:eastAsia="Calibri" w:hAnsi="Arial" w:cs="Arial"/>
          <w:i/>
          <w:iCs/>
          <w:sz w:val="20"/>
          <w:szCs w:val="20"/>
        </w:rPr>
        <w:t>the scope of the project</w:t>
      </w:r>
      <w:r w:rsidRPr="0048573F">
        <w:rPr>
          <w:rFonts w:ascii="Arial" w:eastAsia="Calibri" w:hAnsi="Arial" w:cs="Arial"/>
          <w:sz w:val="20"/>
          <w:szCs w:val="20"/>
        </w:rPr>
        <w:t xml:space="preserve">—just what is the team trying to accomplish? How big will the project be? The overview also will include one or two clearly stated </w:t>
      </w:r>
      <w:r w:rsidRPr="0048573F">
        <w:rPr>
          <w:rFonts w:ascii="Arial" w:eastAsia="Calibri" w:hAnsi="Arial" w:cs="Arial"/>
          <w:i/>
          <w:iCs/>
          <w:sz w:val="20"/>
          <w:szCs w:val="20"/>
        </w:rPr>
        <w:t xml:space="preserve">goals </w:t>
      </w:r>
      <w:r w:rsidRPr="0048573F">
        <w:rPr>
          <w:rFonts w:ascii="Arial" w:eastAsia="Calibri" w:hAnsi="Arial" w:cs="Arial"/>
          <w:sz w:val="20"/>
          <w:szCs w:val="20"/>
        </w:rPr>
        <w:t xml:space="preserve">and a limited number (three or four) of high-level </w:t>
      </w:r>
      <w:r w:rsidRPr="0048573F">
        <w:rPr>
          <w:rFonts w:ascii="Arial" w:eastAsia="Calibri" w:hAnsi="Arial" w:cs="Arial"/>
          <w:i/>
          <w:iCs/>
          <w:sz w:val="20"/>
          <w:szCs w:val="20"/>
        </w:rPr>
        <w:t>objectives</w:t>
      </w:r>
      <w:r w:rsidRPr="0048573F">
        <w:rPr>
          <w:rFonts w:ascii="Arial" w:eastAsia="Calibri" w:hAnsi="Arial" w:cs="Arial"/>
          <w:sz w:val="20"/>
          <w:szCs w:val="20"/>
        </w:rPr>
        <w:t>. These goals and objectives will drive the planning process.</w:t>
      </w:r>
    </w:p>
    <w:p w14:paraId="47ACE65A"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 xml:space="preserve">In addition, the overview should state how the team will </w:t>
      </w:r>
      <w:r w:rsidRPr="0048573F">
        <w:rPr>
          <w:rFonts w:ascii="Arial" w:eastAsia="Calibri" w:hAnsi="Arial" w:cs="Arial"/>
          <w:i/>
          <w:iCs/>
          <w:sz w:val="20"/>
          <w:szCs w:val="20"/>
        </w:rPr>
        <w:t xml:space="preserve">measure the success </w:t>
      </w:r>
      <w:r w:rsidRPr="0048573F">
        <w:rPr>
          <w:rFonts w:ascii="Arial" w:eastAsia="Calibri" w:hAnsi="Arial" w:cs="Arial"/>
          <w:sz w:val="20"/>
          <w:szCs w:val="20"/>
        </w:rPr>
        <w:t xml:space="preserve">of the project. If the team is successful, what will success look like? How can it be measured? The overview should include </w:t>
      </w:r>
      <w:r w:rsidRPr="0048573F">
        <w:rPr>
          <w:rFonts w:ascii="Arial" w:eastAsia="Calibri" w:hAnsi="Arial" w:cs="Arial"/>
          <w:i/>
          <w:iCs/>
          <w:sz w:val="20"/>
          <w:szCs w:val="20"/>
        </w:rPr>
        <w:t xml:space="preserve">the method or approach </w:t>
      </w:r>
      <w:r w:rsidRPr="0048573F">
        <w:rPr>
          <w:rFonts w:ascii="Arial" w:eastAsia="Calibri" w:hAnsi="Arial" w:cs="Arial"/>
          <w:sz w:val="20"/>
          <w:szCs w:val="20"/>
        </w:rPr>
        <w:t xml:space="preserve">the team will take in the project. Lastly, the overview should consider </w:t>
      </w:r>
      <w:r w:rsidRPr="0048573F">
        <w:rPr>
          <w:rFonts w:ascii="Arial" w:eastAsia="Calibri" w:hAnsi="Arial" w:cs="Arial"/>
          <w:i/>
          <w:iCs/>
          <w:sz w:val="20"/>
          <w:szCs w:val="20"/>
        </w:rPr>
        <w:t xml:space="preserve">any risks </w:t>
      </w:r>
      <w:r w:rsidRPr="0048573F">
        <w:rPr>
          <w:rFonts w:ascii="Arial" w:eastAsia="Calibri" w:hAnsi="Arial" w:cs="Arial"/>
          <w:sz w:val="20"/>
          <w:szCs w:val="20"/>
        </w:rPr>
        <w:t>or assumptions in place that might prevent the success of the project.</w:t>
      </w:r>
    </w:p>
    <w:p w14:paraId="4F0DD699"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Let’s do a project overview together. Let’s assume that we are the district training team and we have determined that there is a need for leader-specific training.</w:t>
      </w:r>
    </w:p>
    <w:p w14:paraId="60EE857F" w14:textId="77777777" w:rsidR="0048573F" w:rsidRPr="0048573F" w:rsidRDefault="0048573F" w:rsidP="0048573F">
      <w:pPr>
        <w:spacing w:after="160" w:line="259" w:lineRule="auto"/>
        <w:rPr>
          <w:rFonts w:ascii="Arial" w:eastAsia="Calibri" w:hAnsi="Arial" w:cs="Arial"/>
          <w:sz w:val="20"/>
          <w:szCs w:val="20"/>
        </w:rPr>
      </w:pPr>
    </w:p>
    <w:p w14:paraId="398431C7"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noProof/>
          <w:sz w:val="20"/>
          <w:szCs w:val="20"/>
        </w:rPr>
        <w:lastRenderedPageBreak/>
        <mc:AlternateContent>
          <mc:Choice Requires="wps">
            <w:drawing>
              <wp:inline distT="0" distB="0" distL="0" distR="0" wp14:anchorId="62ABC72E" wp14:editId="730513BA">
                <wp:extent cx="3124200" cy="2463800"/>
                <wp:effectExtent l="0" t="0" r="0" b="31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4638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82E1F" w14:textId="77777777" w:rsidR="0048573F" w:rsidRDefault="0048573F" w:rsidP="0048573F">
                            <w:pPr>
                              <w:pStyle w:val="BodyText"/>
                              <w:kinsoku w:val="0"/>
                              <w:overflowPunct w:val="0"/>
                              <w:spacing w:before="78" w:line="240" w:lineRule="exact"/>
                              <w:ind w:left="120" w:right="372"/>
                              <w:rPr>
                                <w:rFonts w:ascii="Verdana" w:hAnsi="Verdana" w:cs="Verdana"/>
                              </w:rPr>
                            </w:pPr>
                            <w:r>
                              <w:rPr>
                                <w:rFonts w:ascii="Verdana" w:hAnsi="Verdana" w:cs="Verdana"/>
                                <w:i/>
                                <w:iCs/>
                                <w:spacing w:val="-3"/>
                              </w:rPr>
                              <w:t>Place</w:t>
                            </w:r>
                            <w:r>
                              <w:rPr>
                                <w:rFonts w:ascii="Verdana" w:hAnsi="Verdana" w:cs="Verdana"/>
                                <w:i/>
                                <w:iCs/>
                                <w:spacing w:val="-47"/>
                              </w:rPr>
                              <w:t xml:space="preserve"> </w:t>
                            </w:r>
                            <w:r>
                              <w:rPr>
                                <w:rFonts w:ascii="Verdana" w:hAnsi="Verdana" w:cs="Verdana"/>
                                <w:i/>
                                <w:iCs/>
                                <w:spacing w:val="-3"/>
                              </w:rPr>
                              <w:t>before</w:t>
                            </w:r>
                            <w:r>
                              <w:rPr>
                                <w:rFonts w:ascii="Verdana" w:hAnsi="Verdana" w:cs="Verdana"/>
                                <w:i/>
                                <w:iCs/>
                                <w:spacing w:val="-47"/>
                              </w:rPr>
                              <w:t xml:space="preserve"> </w:t>
                            </w:r>
                            <w:r>
                              <w:rPr>
                                <w:rFonts w:ascii="Verdana" w:hAnsi="Verdana" w:cs="Verdana"/>
                                <w:i/>
                                <w:iCs/>
                                <w:spacing w:val="-3"/>
                              </w:rPr>
                              <w:t>the</w:t>
                            </w:r>
                            <w:r>
                              <w:rPr>
                                <w:rFonts w:ascii="Verdana" w:hAnsi="Verdana" w:cs="Verdana"/>
                                <w:i/>
                                <w:iCs/>
                                <w:spacing w:val="-47"/>
                              </w:rPr>
                              <w:t xml:space="preserve"> </w:t>
                            </w:r>
                            <w:r>
                              <w:rPr>
                                <w:rFonts w:ascii="Verdana" w:hAnsi="Verdana" w:cs="Verdana"/>
                                <w:i/>
                                <w:iCs/>
                                <w:spacing w:val="-4"/>
                              </w:rPr>
                              <w:t>participants</w:t>
                            </w:r>
                            <w:r>
                              <w:rPr>
                                <w:rFonts w:ascii="Verdana" w:hAnsi="Verdana" w:cs="Verdana"/>
                                <w:i/>
                                <w:iCs/>
                                <w:spacing w:val="-46"/>
                              </w:rPr>
                              <w:t xml:space="preserve"> </w:t>
                            </w:r>
                            <w:r>
                              <w:rPr>
                                <w:rFonts w:ascii="Verdana" w:hAnsi="Verdana" w:cs="Verdana"/>
                                <w:i/>
                                <w:iCs/>
                              </w:rPr>
                              <w:t>a</w:t>
                            </w:r>
                            <w:r>
                              <w:rPr>
                                <w:rFonts w:ascii="Verdana" w:hAnsi="Verdana" w:cs="Verdana"/>
                                <w:i/>
                                <w:iCs/>
                                <w:spacing w:val="-47"/>
                              </w:rPr>
                              <w:t xml:space="preserve"> </w:t>
                            </w:r>
                            <w:r>
                              <w:rPr>
                                <w:rFonts w:ascii="Verdana" w:hAnsi="Verdana" w:cs="Verdana"/>
                                <w:i/>
                                <w:iCs/>
                                <w:spacing w:val="-3"/>
                              </w:rPr>
                              <w:t>flip</w:t>
                            </w:r>
                            <w:r>
                              <w:rPr>
                                <w:rFonts w:ascii="Verdana" w:hAnsi="Verdana" w:cs="Verdana"/>
                                <w:i/>
                                <w:iCs/>
                                <w:spacing w:val="-47"/>
                              </w:rPr>
                              <w:t xml:space="preserve"> </w:t>
                            </w:r>
                            <w:r>
                              <w:rPr>
                                <w:rFonts w:ascii="Verdana" w:hAnsi="Verdana" w:cs="Verdana"/>
                                <w:i/>
                                <w:iCs/>
                                <w:spacing w:val="-6"/>
                              </w:rPr>
                              <w:t>chart</w:t>
                            </w:r>
                            <w:r>
                              <w:rPr>
                                <w:rFonts w:ascii="Verdana" w:hAnsi="Verdana" w:cs="Verdana"/>
                                <w:i/>
                                <w:iCs/>
                                <w:spacing w:val="-47"/>
                              </w:rPr>
                              <w:t xml:space="preserve"> </w:t>
                            </w:r>
                            <w:r>
                              <w:rPr>
                                <w:rFonts w:ascii="Verdana" w:hAnsi="Verdana" w:cs="Verdana"/>
                                <w:i/>
                                <w:iCs/>
                                <w:spacing w:val="-2"/>
                              </w:rPr>
                              <w:t>or</w:t>
                            </w:r>
                            <w:r>
                              <w:rPr>
                                <w:rFonts w:ascii="Verdana" w:hAnsi="Verdana" w:cs="Verdana"/>
                                <w:i/>
                                <w:iCs/>
                                <w:spacing w:val="-46"/>
                              </w:rPr>
                              <w:t xml:space="preserve"> </w:t>
                            </w:r>
                            <w:r>
                              <w:rPr>
                                <w:rFonts w:ascii="Verdana" w:hAnsi="Verdana" w:cs="Verdana"/>
                                <w:i/>
                                <w:iCs/>
                                <w:spacing w:val="-7"/>
                              </w:rPr>
                              <w:t>o</w:t>
                            </w:r>
                            <w:r>
                              <w:rPr>
                                <w:rFonts w:ascii="Verdana" w:hAnsi="Verdana" w:cs="Verdana"/>
                                <w:i/>
                                <w:iCs/>
                                <w:spacing w:val="-8"/>
                              </w:rPr>
                              <w:t>ver</w:t>
                            </w:r>
                            <w:r>
                              <w:rPr>
                                <w:rFonts w:ascii="Verdana" w:hAnsi="Verdana" w:cs="Verdana"/>
                                <w:i/>
                                <w:iCs/>
                                <w:spacing w:val="-10"/>
                              </w:rPr>
                              <w:t>­</w:t>
                            </w:r>
                            <w:r>
                              <w:rPr>
                                <w:rFonts w:ascii="Verdana" w:hAnsi="Verdana" w:cs="Verdana"/>
                                <w:i/>
                                <w:iCs/>
                                <w:spacing w:val="47"/>
                                <w:w w:val="73"/>
                              </w:rPr>
                              <w:t xml:space="preserve"> </w:t>
                            </w:r>
                            <w:r>
                              <w:rPr>
                                <w:rFonts w:ascii="Verdana" w:hAnsi="Verdana" w:cs="Verdana"/>
                                <w:i/>
                                <w:iCs/>
                                <w:spacing w:val="-3"/>
                              </w:rPr>
                              <w:t>head</w:t>
                            </w:r>
                            <w:r>
                              <w:rPr>
                                <w:rFonts w:ascii="Verdana" w:hAnsi="Verdana" w:cs="Verdana"/>
                                <w:i/>
                                <w:iCs/>
                                <w:spacing w:val="-49"/>
                              </w:rPr>
                              <w:t xml:space="preserve"> </w:t>
                            </w:r>
                            <w:r>
                              <w:rPr>
                                <w:rFonts w:ascii="Verdana" w:hAnsi="Verdana" w:cs="Verdana"/>
                                <w:i/>
                                <w:iCs/>
                                <w:spacing w:val="-3"/>
                              </w:rPr>
                              <w:t>projector</w:t>
                            </w:r>
                            <w:r>
                              <w:rPr>
                                <w:rFonts w:ascii="Verdana" w:hAnsi="Verdana" w:cs="Verdana"/>
                                <w:i/>
                                <w:iCs/>
                                <w:spacing w:val="-49"/>
                              </w:rPr>
                              <w:t xml:space="preserve"> </w:t>
                            </w:r>
                            <w:r>
                              <w:rPr>
                                <w:rFonts w:ascii="Verdana" w:hAnsi="Verdana" w:cs="Verdana"/>
                                <w:i/>
                                <w:iCs/>
                                <w:spacing w:val="-3"/>
                              </w:rPr>
                              <w:t>with</w:t>
                            </w:r>
                            <w:r>
                              <w:rPr>
                                <w:rFonts w:ascii="Verdana" w:hAnsi="Verdana" w:cs="Verdana"/>
                                <w:i/>
                                <w:iCs/>
                                <w:spacing w:val="-49"/>
                              </w:rPr>
                              <w:t xml:space="preserve"> </w:t>
                            </w:r>
                            <w:r>
                              <w:rPr>
                                <w:rFonts w:ascii="Verdana" w:hAnsi="Verdana" w:cs="Verdana"/>
                                <w:i/>
                                <w:iCs/>
                                <w:spacing w:val="-3"/>
                              </w:rPr>
                              <w:t>the</w:t>
                            </w:r>
                            <w:r>
                              <w:rPr>
                                <w:rFonts w:ascii="Verdana" w:hAnsi="Verdana" w:cs="Verdana"/>
                                <w:i/>
                                <w:iCs/>
                                <w:spacing w:val="-49"/>
                              </w:rPr>
                              <w:t xml:space="preserve"> </w:t>
                            </w:r>
                            <w:r>
                              <w:rPr>
                                <w:rFonts w:ascii="Verdana" w:hAnsi="Verdana" w:cs="Verdana"/>
                                <w:i/>
                                <w:iCs/>
                                <w:spacing w:val="-2"/>
                              </w:rPr>
                              <w:t>following</w:t>
                            </w:r>
                            <w:r>
                              <w:rPr>
                                <w:rFonts w:ascii="Verdana" w:hAnsi="Verdana" w:cs="Verdana"/>
                                <w:i/>
                                <w:iCs/>
                                <w:spacing w:val="-48"/>
                              </w:rPr>
                              <w:t xml:space="preserve"> </w:t>
                            </w:r>
                            <w:r>
                              <w:rPr>
                                <w:rFonts w:ascii="Verdana" w:hAnsi="Verdana" w:cs="Verdana"/>
                                <w:i/>
                                <w:iCs/>
                                <w:spacing w:val="-3"/>
                              </w:rPr>
                              <w:t>outline.</w:t>
                            </w:r>
                            <w:r>
                              <w:rPr>
                                <w:rFonts w:ascii="Verdana" w:hAnsi="Verdana" w:cs="Verdana"/>
                                <w:i/>
                                <w:iCs/>
                                <w:spacing w:val="-49"/>
                              </w:rPr>
                              <w:t xml:space="preserve"> </w:t>
                            </w:r>
                            <w:r>
                              <w:rPr>
                                <w:rFonts w:ascii="Verdana" w:hAnsi="Verdana" w:cs="Verdana"/>
                                <w:i/>
                                <w:iCs/>
                                <w:spacing w:val="-3"/>
                              </w:rPr>
                              <w:t>L</w:t>
                            </w:r>
                            <w:r>
                              <w:rPr>
                                <w:rFonts w:ascii="Verdana" w:hAnsi="Verdana" w:cs="Verdana"/>
                                <w:i/>
                                <w:iCs/>
                                <w:spacing w:val="-4"/>
                              </w:rPr>
                              <w:t>eave</w:t>
                            </w:r>
                            <w:r>
                              <w:rPr>
                                <w:rFonts w:ascii="Verdana" w:hAnsi="Verdana" w:cs="Verdana"/>
                                <w:i/>
                                <w:iCs/>
                                <w:spacing w:val="29"/>
                                <w:w w:val="93"/>
                              </w:rPr>
                              <w:t xml:space="preserve"> </w:t>
                            </w:r>
                            <w:r>
                              <w:rPr>
                                <w:rFonts w:ascii="Verdana" w:hAnsi="Verdana" w:cs="Verdana"/>
                                <w:i/>
                                <w:iCs/>
                                <w:spacing w:val="-3"/>
                              </w:rPr>
                              <w:t>appropriate</w:t>
                            </w:r>
                            <w:r>
                              <w:rPr>
                                <w:rFonts w:ascii="Verdana" w:hAnsi="Verdana" w:cs="Verdana"/>
                                <w:i/>
                                <w:iCs/>
                                <w:spacing w:val="-47"/>
                              </w:rPr>
                              <w:t xml:space="preserve"> </w:t>
                            </w:r>
                            <w:r>
                              <w:rPr>
                                <w:rFonts w:ascii="Verdana" w:hAnsi="Verdana" w:cs="Verdana"/>
                                <w:i/>
                                <w:iCs/>
                                <w:spacing w:val="-3"/>
                              </w:rPr>
                              <w:t>spacing</w:t>
                            </w:r>
                            <w:r>
                              <w:rPr>
                                <w:rFonts w:ascii="Verdana" w:hAnsi="Verdana" w:cs="Verdana"/>
                                <w:i/>
                                <w:iCs/>
                                <w:spacing w:val="-47"/>
                              </w:rPr>
                              <w:t xml:space="preserve"> </w:t>
                            </w:r>
                            <w:r>
                              <w:rPr>
                                <w:rFonts w:ascii="Verdana" w:hAnsi="Verdana" w:cs="Verdana"/>
                                <w:i/>
                                <w:iCs/>
                                <w:spacing w:val="-1"/>
                              </w:rPr>
                              <w:t>so</w:t>
                            </w:r>
                            <w:r>
                              <w:rPr>
                                <w:rFonts w:ascii="Verdana" w:hAnsi="Verdana" w:cs="Verdana"/>
                                <w:i/>
                                <w:iCs/>
                                <w:spacing w:val="-47"/>
                              </w:rPr>
                              <w:t xml:space="preserve"> </w:t>
                            </w:r>
                            <w:r>
                              <w:rPr>
                                <w:rFonts w:ascii="Verdana" w:hAnsi="Verdana" w:cs="Verdana"/>
                                <w:i/>
                                <w:iCs/>
                                <w:spacing w:val="-3"/>
                              </w:rPr>
                              <w:t>that</w:t>
                            </w:r>
                            <w:r>
                              <w:rPr>
                                <w:rFonts w:ascii="Verdana" w:hAnsi="Verdana" w:cs="Verdana"/>
                                <w:i/>
                                <w:iCs/>
                                <w:spacing w:val="-47"/>
                              </w:rPr>
                              <w:t xml:space="preserve"> </w:t>
                            </w:r>
                            <w:r>
                              <w:rPr>
                                <w:rFonts w:ascii="Verdana" w:hAnsi="Verdana" w:cs="Verdana"/>
                                <w:i/>
                                <w:iCs/>
                                <w:spacing w:val="-3"/>
                              </w:rPr>
                              <w:t>the</w:t>
                            </w:r>
                            <w:r>
                              <w:rPr>
                                <w:rFonts w:ascii="Verdana" w:hAnsi="Verdana" w:cs="Verdana"/>
                                <w:i/>
                                <w:iCs/>
                                <w:spacing w:val="-46"/>
                              </w:rPr>
                              <w:t xml:space="preserve"> </w:t>
                            </w:r>
                            <w:r>
                              <w:rPr>
                                <w:rFonts w:ascii="Verdana" w:hAnsi="Verdana" w:cs="Verdana"/>
                                <w:i/>
                                <w:iCs/>
                                <w:spacing w:val="-3"/>
                              </w:rPr>
                              <w:t>outline</w:t>
                            </w:r>
                            <w:r>
                              <w:rPr>
                                <w:rFonts w:ascii="Verdana" w:hAnsi="Verdana" w:cs="Verdana"/>
                                <w:i/>
                                <w:iCs/>
                                <w:spacing w:val="-47"/>
                              </w:rPr>
                              <w:t xml:space="preserve"> </w:t>
                            </w:r>
                            <w:r>
                              <w:rPr>
                                <w:rFonts w:ascii="Verdana" w:hAnsi="Verdana" w:cs="Verdana"/>
                                <w:i/>
                                <w:iCs/>
                                <w:spacing w:val="-3"/>
                              </w:rPr>
                              <w:t>can</w:t>
                            </w:r>
                            <w:r>
                              <w:rPr>
                                <w:rFonts w:ascii="Verdana" w:hAnsi="Verdana" w:cs="Verdana"/>
                                <w:i/>
                                <w:iCs/>
                                <w:spacing w:val="-47"/>
                              </w:rPr>
                              <w:t xml:space="preserve"> </w:t>
                            </w:r>
                            <w:r>
                              <w:rPr>
                                <w:rFonts w:ascii="Verdana" w:hAnsi="Verdana" w:cs="Verdana"/>
                                <w:i/>
                                <w:iCs/>
                                <w:spacing w:val="-3"/>
                              </w:rPr>
                              <w:t>be</w:t>
                            </w:r>
                            <w:r>
                              <w:rPr>
                                <w:rFonts w:ascii="Verdana" w:hAnsi="Verdana" w:cs="Verdana"/>
                                <w:i/>
                                <w:iCs/>
                                <w:spacing w:val="23"/>
                                <w:w w:val="95"/>
                              </w:rPr>
                              <w:t xml:space="preserve"> </w:t>
                            </w:r>
                            <w:r>
                              <w:rPr>
                                <w:rFonts w:ascii="Verdana" w:hAnsi="Verdana" w:cs="Verdana"/>
                                <w:i/>
                                <w:iCs/>
                                <w:spacing w:val="-2"/>
                                <w:w w:val="95"/>
                              </w:rPr>
                              <w:t>filled</w:t>
                            </w:r>
                            <w:r>
                              <w:rPr>
                                <w:rFonts w:ascii="Verdana" w:hAnsi="Verdana" w:cs="Verdana"/>
                                <w:i/>
                                <w:iCs/>
                                <w:spacing w:val="-15"/>
                                <w:w w:val="95"/>
                              </w:rPr>
                              <w:t xml:space="preserve"> </w:t>
                            </w:r>
                            <w:r>
                              <w:rPr>
                                <w:rFonts w:ascii="Verdana" w:hAnsi="Verdana" w:cs="Verdana"/>
                                <w:i/>
                                <w:iCs/>
                                <w:spacing w:val="-2"/>
                                <w:w w:val="95"/>
                              </w:rPr>
                              <w:t>with</w:t>
                            </w:r>
                            <w:r>
                              <w:rPr>
                                <w:rFonts w:ascii="Verdana" w:hAnsi="Verdana" w:cs="Verdana"/>
                                <w:i/>
                                <w:iCs/>
                                <w:spacing w:val="-14"/>
                                <w:w w:val="95"/>
                              </w:rPr>
                              <w:t xml:space="preserve"> </w:t>
                            </w:r>
                            <w:r>
                              <w:rPr>
                                <w:rFonts w:ascii="Verdana" w:hAnsi="Verdana" w:cs="Verdana"/>
                                <w:i/>
                                <w:iCs/>
                                <w:spacing w:val="-2"/>
                                <w:w w:val="95"/>
                              </w:rPr>
                              <w:t>comments.</w:t>
                            </w:r>
                          </w:p>
                          <w:p w14:paraId="645E346D" w14:textId="77777777" w:rsidR="0048573F" w:rsidRDefault="0048573F" w:rsidP="0048573F">
                            <w:pPr>
                              <w:pStyle w:val="BodyText"/>
                              <w:kinsoku w:val="0"/>
                              <w:overflowPunct w:val="0"/>
                            </w:pPr>
                          </w:p>
                          <w:p w14:paraId="0D0E1949" w14:textId="77777777" w:rsidR="0048573F" w:rsidRDefault="0048573F" w:rsidP="0048573F">
                            <w:pPr>
                              <w:pStyle w:val="BodyText"/>
                              <w:kinsoku w:val="0"/>
                              <w:overflowPunct w:val="0"/>
                              <w:ind w:left="120"/>
                              <w:rPr>
                                <w:sz w:val="28"/>
                                <w:szCs w:val="28"/>
                              </w:rPr>
                            </w:pPr>
                            <w:r>
                              <w:rPr>
                                <w:b/>
                                <w:bCs/>
                                <w:spacing w:val="-3"/>
                                <w:w w:val="105"/>
                                <w:sz w:val="28"/>
                                <w:szCs w:val="28"/>
                              </w:rPr>
                              <w:t>Project</w:t>
                            </w:r>
                            <w:r>
                              <w:rPr>
                                <w:b/>
                                <w:bCs/>
                                <w:spacing w:val="3"/>
                                <w:w w:val="105"/>
                                <w:sz w:val="28"/>
                                <w:szCs w:val="28"/>
                              </w:rPr>
                              <w:t xml:space="preserve"> </w:t>
                            </w:r>
                            <w:r>
                              <w:rPr>
                                <w:b/>
                                <w:bCs/>
                                <w:spacing w:val="-4"/>
                                <w:w w:val="105"/>
                                <w:sz w:val="28"/>
                                <w:szCs w:val="28"/>
                              </w:rPr>
                              <w:t>Overview</w:t>
                            </w:r>
                          </w:p>
                          <w:p w14:paraId="70ECB745" w14:textId="77777777" w:rsidR="0048573F" w:rsidRDefault="0048573F" w:rsidP="0048573F">
                            <w:pPr>
                              <w:pStyle w:val="BodyText"/>
                              <w:kinsoku w:val="0"/>
                              <w:overflowPunct w:val="0"/>
                              <w:spacing w:before="98" w:line="375" w:lineRule="auto"/>
                              <w:ind w:left="120" w:right="258"/>
                              <w:rPr>
                                <w:rFonts w:ascii="Arial" w:hAnsi="Arial" w:cs="Arial"/>
                              </w:rPr>
                            </w:pPr>
                            <w:r>
                              <w:rPr>
                                <w:rFonts w:ascii="Arial" w:hAnsi="Arial" w:cs="Arial"/>
                                <w:spacing w:val="-4"/>
                                <w:w w:val="110"/>
                              </w:rPr>
                              <w:t>P</w:t>
                            </w:r>
                            <w:r>
                              <w:rPr>
                                <w:rFonts w:ascii="Arial" w:hAnsi="Arial" w:cs="Arial"/>
                                <w:spacing w:val="-3"/>
                                <w:w w:val="110"/>
                              </w:rPr>
                              <w:t>roblem,</w:t>
                            </w:r>
                            <w:r>
                              <w:rPr>
                                <w:rFonts w:ascii="Arial" w:hAnsi="Arial" w:cs="Arial"/>
                                <w:spacing w:val="-19"/>
                                <w:w w:val="110"/>
                              </w:rPr>
                              <w:t xml:space="preserve"> </w:t>
                            </w:r>
                            <w:r>
                              <w:rPr>
                                <w:rFonts w:ascii="Arial" w:hAnsi="Arial" w:cs="Arial"/>
                                <w:spacing w:val="-4"/>
                                <w:w w:val="110"/>
                              </w:rPr>
                              <w:t>opportunity</w:t>
                            </w:r>
                            <w:r>
                              <w:rPr>
                                <w:rFonts w:ascii="Arial" w:hAnsi="Arial" w:cs="Arial"/>
                                <w:spacing w:val="-5"/>
                                <w:w w:val="110"/>
                              </w:rPr>
                              <w:t>,</w:t>
                            </w:r>
                            <w:r>
                              <w:rPr>
                                <w:rFonts w:ascii="Arial" w:hAnsi="Arial" w:cs="Arial"/>
                                <w:spacing w:val="-19"/>
                                <w:w w:val="110"/>
                              </w:rPr>
                              <w:t xml:space="preserve"> </w:t>
                            </w:r>
                            <w:r>
                              <w:rPr>
                                <w:rFonts w:ascii="Arial" w:hAnsi="Arial" w:cs="Arial"/>
                                <w:spacing w:val="-1"/>
                                <w:w w:val="110"/>
                              </w:rPr>
                              <w:t>or</w:t>
                            </w:r>
                            <w:r>
                              <w:rPr>
                                <w:rFonts w:ascii="Arial" w:hAnsi="Arial" w:cs="Arial"/>
                                <w:spacing w:val="-19"/>
                                <w:w w:val="110"/>
                              </w:rPr>
                              <w:t xml:space="preserve"> </w:t>
                            </w:r>
                            <w:r>
                              <w:rPr>
                                <w:rFonts w:ascii="Arial" w:hAnsi="Arial" w:cs="Arial"/>
                                <w:spacing w:val="-2"/>
                                <w:w w:val="110"/>
                              </w:rPr>
                              <w:t>situation</w:t>
                            </w:r>
                            <w:r>
                              <w:rPr>
                                <w:rFonts w:ascii="Arial" w:hAnsi="Arial" w:cs="Arial"/>
                                <w:spacing w:val="-18"/>
                                <w:w w:val="110"/>
                              </w:rPr>
                              <w:t xml:space="preserve"> </w:t>
                            </w:r>
                            <w:r>
                              <w:rPr>
                                <w:rFonts w:ascii="Arial" w:hAnsi="Arial" w:cs="Arial"/>
                                <w:spacing w:val="-1"/>
                                <w:w w:val="110"/>
                              </w:rPr>
                              <w:t>to</w:t>
                            </w:r>
                            <w:r>
                              <w:rPr>
                                <w:rFonts w:ascii="Arial" w:hAnsi="Arial" w:cs="Arial"/>
                                <w:spacing w:val="-19"/>
                                <w:w w:val="110"/>
                              </w:rPr>
                              <w:t xml:space="preserve"> </w:t>
                            </w:r>
                            <w:r>
                              <w:rPr>
                                <w:rFonts w:ascii="Arial" w:hAnsi="Arial" w:cs="Arial"/>
                                <w:spacing w:val="-2"/>
                                <w:w w:val="110"/>
                              </w:rPr>
                              <w:t>be</w:t>
                            </w:r>
                            <w:r>
                              <w:rPr>
                                <w:rFonts w:ascii="Arial" w:hAnsi="Arial" w:cs="Arial"/>
                                <w:spacing w:val="-19"/>
                                <w:w w:val="110"/>
                              </w:rPr>
                              <w:t xml:space="preserve"> </w:t>
                            </w:r>
                            <w:r>
                              <w:rPr>
                                <w:rFonts w:ascii="Arial" w:hAnsi="Arial" w:cs="Arial"/>
                                <w:spacing w:val="-5"/>
                                <w:w w:val="110"/>
                              </w:rPr>
                              <w:t>changed:</w:t>
                            </w:r>
                            <w:r>
                              <w:rPr>
                                <w:rFonts w:ascii="Arial" w:hAnsi="Arial" w:cs="Arial"/>
                                <w:spacing w:val="47"/>
                                <w:w w:val="106"/>
                              </w:rPr>
                              <w:t xml:space="preserve"> </w:t>
                            </w:r>
                            <w:r>
                              <w:rPr>
                                <w:rFonts w:ascii="Arial" w:hAnsi="Arial" w:cs="Arial"/>
                                <w:spacing w:val="-4"/>
                                <w:w w:val="105"/>
                              </w:rPr>
                              <w:t>P</w:t>
                            </w:r>
                            <w:r>
                              <w:rPr>
                                <w:rFonts w:ascii="Arial" w:hAnsi="Arial" w:cs="Arial"/>
                                <w:spacing w:val="-3"/>
                                <w:w w:val="105"/>
                              </w:rPr>
                              <w:t>roject</w:t>
                            </w:r>
                            <w:r>
                              <w:rPr>
                                <w:rFonts w:ascii="Arial" w:hAnsi="Arial" w:cs="Arial"/>
                                <w:w w:val="105"/>
                              </w:rPr>
                              <w:t xml:space="preserve"> </w:t>
                            </w:r>
                            <w:r>
                              <w:rPr>
                                <w:rFonts w:ascii="Arial" w:hAnsi="Arial" w:cs="Arial"/>
                                <w:spacing w:val="-2"/>
                                <w:w w:val="105"/>
                              </w:rPr>
                              <w:t>goals:</w:t>
                            </w:r>
                          </w:p>
                          <w:p w14:paraId="443FC348" w14:textId="77777777" w:rsidR="0048573F" w:rsidRDefault="0048573F" w:rsidP="0048573F">
                            <w:pPr>
                              <w:pStyle w:val="BodyText"/>
                              <w:kinsoku w:val="0"/>
                              <w:overflowPunct w:val="0"/>
                              <w:spacing w:before="3" w:line="375" w:lineRule="auto"/>
                              <w:ind w:left="120" w:right="2924"/>
                              <w:rPr>
                                <w:rFonts w:ascii="Arial" w:hAnsi="Arial" w:cs="Arial"/>
                              </w:rPr>
                            </w:pPr>
                            <w:r>
                              <w:rPr>
                                <w:rFonts w:ascii="Arial" w:hAnsi="Arial" w:cs="Arial"/>
                                <w:spacing w:val="-2"/>
                                <w:w w:val="105"/>
                              </w:rPr>
                              <w:t>Objecti</w:t>
                            </w:r>
                            <w:r>
                              <w:rPr>
                                <w:rFonts w:ascii="Arial" w:hAnsi="Arial" w:cs="Arial"/>
                                <w:spacing w:val="-3"/>
                                <w:w w:val="105"/>
                              </w:rPr>
                              <w:t>ves:</w:t>
                            </w:r>
                            <w:r>
                              <w:rPr>
                                <w:rFonts w:ascii="Arial" w:hAnsi="Arial" w:cs="Arial"/>
                                <w:spacing w:val="22"/>
                                <w:w w:val="103"/>
                              </w:rPr>
                              <w:t xml:space="preserve"> </w:t>
                            </w:r>
                            <w:r>
                              <w:rPr>
                                <w:rFonts w:ascii="Arial" w:hAnsi="Arial" w:cs="Arial"/>
                                <w:spacing w:val="-2"/>
                                <w:w w:val="105"/>
                              </w:rPr>
                              <w:t>Measure</w:t>
                            </w:r>
                            <w:r>
                              <w:rPr>
                                <w:rFonts w:ascii="Arial" w:hAnsi="Arial" w:cs="Arial"/>
                                <w:spacing w:val="-12"/>
                                <w:w w:val="105"/>
                              </w:rPr>
                              <w:t xml:space="preserve"> </w:t>
                            </w:r>
                            <w:r>
                              <w:rPr>
                                <w:rFonts w:ascii="Arial" w:hAnsi="Arial" w:cs="Arial"/>
                                <w:spacing w:val="-1"/>
                                <w:w w:val="105"/>
                              </w:rPr>
                              <w:t>of</w:t>
                            </w:r>
                            <w:r>
                              <w:rPr>
                                <w:rFonts w:ascii="Arial" w:hAnsi="Arial" w:cs="Arial"/>
                                <w:spacing w:val="-12"/>
                                <w:w w:val="105"/>
                              </w:rPr>
                              <w:t xml:space="preserve"> </w:t>
                            </w:r>
                            <w:r>
                              <w:rPr>
                                <w:rFonts w:ascii="Arial" w:hAnsi="Arial" w:cs="Arial"/>
                                <w:spacing w:val="-3"/>
                                <w:w w:val="105"/>
                              </w:rPr>
                              <w:t>success:</w:t>
                            </w:r>
                          </w:p>
                          <w:p w14:paraId="5D338CAD" w14:textId="77777777" w:rsidR="0048573F" w:rsidRDefault="0048573F" w:rsidP="0048573F">
                            <w:pPr>
                              <w:pStyle w:val="BodyText"/>
                              <w:kinsoku w:val="0"/>
                              <w:overflowPunct w:val="0"/>
                              <w:spacing w:before="3" w:line="375" w:lineRule="auto"/>
                              <w:ind w:left="120" w:right="2643"/>
                              <w:rPr>
                                <w:rFonts w:ascii="Arial" w:hAnsi="Arial" w:cs="Arial"/>
                              </w:rPr>
                            </w:pPr>
                            <w:r>
                              <w:rPr>
                                <w:rFonts w:ascii="Arial" w:hAnsi="Arial" w:cs="Arial"/>
                                <w:spacing w:val="-4"/>
                                <w:w w:val="110"/>
                              </w:rPr>
                              <w:t>Approac</w:t>
                            </w:r>
                            <w:r>
                              <w:rPr>
                                <w:rFonts w:ascii="Arial" w:hAnsi="Arial" w:cs="Arial"/>
                                <w:spacing w:val="-3"/>
                                <w:w w:val="110"/>
                              </w:rPr>
                              <w:t>h</w:t>
                            </w:r>
                            <w:r>
                              <w:rPr>
                                <w:rFonts w:ascii="Arial" w:hAnsi="Arial" w:cs="Arial"/>
                                <w:spacing w:val="-20"/>
                                <w:w w:val="110"/>
                              </w:rPr>
                              <w:t xml:space="preserve"> </w:t>
                            </w:r>
                            <w:r>
                              <w:rPr>
                                <w:rFonts w:ascii="Arial" w:hAnsi="Arial" w:cs="Arial"/>
                                <w:spacing w:val="-1"/>
                                <w:w w:val="110"/>
                              </w:rPr>
                              <w:t>or</w:t>
                            </w:r>
                            <w:r>
                              <w:rPr>
                                <w:rFonts w:ascii="Arial" w:hAnsi="Arial" w:cs="Arial"/>
                                <w:spacing w:val="-20"/>
                                <w:w w:val="110"/>
                              </w:rPr>
                              <w:t xml:space="preserve"> </w:t>
                            </w:r>
                            <w:r>
                              <w:rPr>
                                <w:rFonts w:ascii="Arial" w:hAnsi="Arial" w:cs="Arial"/>
                                <w:spacing w:val="-2"/>
                                <w:w w:val="110"/>
                              </w:rPr>
                              <w:t>method:</w:t>
                            </w:r>
                            <w:r>
                              <w:rPr>
                                <w:rFonts w:ascii="Arial" w:hAnsi="Arial" w:cs="Arial"/>
                                <w:spacing w:val="19"/>
                                <w:w w:val="109"/>
                              </w:rPr>
                              <w:t xml:space="preserve"> </w:t>
                            </w:r>
                            <w:r>
                              <w:rPr>
                                <w:rFonts w:ascii="Arial" w:hAnsi="Arial" w:cs="Arial"/>
                                <w:spacing w:val="-3"/>
                                <w:w w:val="110"/>
                              </w:rPr>
                              <w:t>Assumptions</w:t>
                            </w:r>
                            <w:r>
                              <w:rPr>
                                <w:rFonts w:ascii="Arial" w:hAnsi="Arial" w:cs="Arial"/>
                                <w:spacing w:val="-32"/>
                                <w:w w:val="110"/>
                              </w:rPr>
                              <w:t xml:space="preserve"> </w:t>
                            </w:r>
                            <w:r>
                              <w:rPr>
                                <w:rFonts w:ascii="Arial" w:hAnsi="Arial" w:cs="Arial"/>
                                <w:spacing w:val="-3"/>
                                <w:w w:val="110"/>
                              </w:rPr>
                              <w:t>and</w:t>
                            </w:r>
                            <w:r>
                              <w:rPr>
                                <w:rFonts w:ascii="Arial" w:hAnsi="Arial" w:cs="Arial"/>
                                <w:spacing w:val="-32"/>
                                <w:w w:val="110"/>
                              </w:rPr>
                              <w:t xml:space="preserve"> </w:t>
                            </w:r>
                            <w:r>
                              <w:rPr>
                                <w:rFonts w:ascii="Arial" w:hAnsi="Arial" w:cs="Arial"/>
                                <w:spacing w:val="-3"/>
                                <w:w w:val="110"/>
                              </w:rPr>
                              <w:t>risks:</w:t>
                            </w:r>
                          </w:p>
                        </w:txbxContent>
                      </wps:txbx>
                      <wps:bodyPr rot="0" vert="horz" wrap="square" lIns="0" tIns="0" rIns="0" bIns="0" anchor="t" anchorCtr="0" upright="1">
                        <a:noAutofit/>
                      </wps:bodyPr>
                    </wps:wsp>
                  </a:graphicData>
                </a:graphic>
              </wp:inline>
            </w:drawing>
          </mc:Choice>
          <mc:Fallback>
            <w:pict>
              <v:shape w14:anchorId="62ABC72E" id="Text Box 14" o:spid="_x0000_s1031" type="#_x0000_t202" style="width:246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" fillcolor="#e6e7e8" stroked="f">
                <v:textbox inset="0,0,0,0">
                  <w:txbxContent>
                    <w:p w14:paraId="55882E1F" w14:textId="77777777" w:rsidR="0048573F" w:rsidRDefault="0048573F" w:rsidP="0048573F">
                      <w:pPr>
                        <w:pStyle w:val="BodyText"/>
                        <w:kinsoku w:val="0"/>
                        <w:overflowPunct w:val="0"/>
                        <w:spacing w:before="78" w:line="240" w:lineRule="exact"/>
                        <w:ind w:left="120" w:right="372"/>
                        <w:rPr>
                          <w:rFonts w:ascii="Verdana" w:hAnsi="Verdana" w:cs="Verdana"/>
                        </w:rPr>
                      </w:pPr>
                      <w:r>
                        <w:rPr>
                          <w:rFonts w:ascii="Verdana" w:hAnsi="Verdana" w:cs="Verdana"/>
                          <w:i/>
                          <w:iCs/>
                          <w:spacing w:val="-3"/>
                        </w:rPr>
                        <w:t>Place</w:t>
                      </w:r>
                      <w:r>
                        <w:rPr>
                          <w:rFonts w:ascii="Verdana" w:hAnsi="Verdana" w:cs="Verdana"/>
                          <w:i/>
                          <w:iCs/>
                          <w:spacing w:val="-47"/>
                        </w:rPr>
                        <w:t xml:space="preserve"> </w:t>
                      </w:r>
                      <w:r>
                        <w:rPr>
                          <w:rFonts w:ascii="Verdana" w:hAnsi="Verdana" w:cs="Verdana"/>
                          <w:i/>
                          <w:iCs/>
                          <w:spacing w:val="-3"/>
                        </w:rPr>
                        <w:t>before</w:t>
                      </w:r>
                      <w:r>
                        <w:rPr>
                          <w:rFonts w:ascii="Verdana" w:hAnsi="Verdana" w:cs="Verdana"/>
                          <w:i/>
                          <w:iCs/>
                          <w:spacing w:val="-47"/>
                        </w:rPr>
                        <w:t xml:space="preserve"> </w:t>
                      </w:r>
                      <w:r>
                        <w:rPr>
                          <w:rFonts w:ascii="Verdana" w:hAnsi="Verdana" w:cs="Verdana"/>
                          <w:i/>
                          <w:iCs/>
                          <w:spacing w:val="-3"/>
                        </w:rPr>
                        <w:t>the</w:t>
                      </w:r>
                      <w:r>
                        <w:rPr>
                          <w:rFonts w:ascii="Verdana" w:hAnsi="Verdana" w:cs="Verdana"/>
                          <w:i/>
                          <w:iCs/>
                          <w:spacing w:val="-47"/>
                        </w:rPr>
                        <w:t xml:space="preserve"> </w:t>
                      </w:r>
                      <w:r>
                        <w:rPr>
                          <w:rFonts w:ascii="Verdana" w:hAnsi="Verdana" w:cs="Verdana"/>
                          <w:i/>
                          <w:iCs/>
                          <w:spacing w:val="-4"/>
                        </w:rPr>
                        <w:t>participants</w:t>
                      </w:r>
                      <w:r>
                        <w:rPr>
                          <w:rFonts w:ascii="Verdana" w:hAnsi="Verdana" w:cs="Verdana"/>
                          <w:i/>
                          <w:iCs/>
                          <w:spacing w:val="-46"/>
                        </w:rPr>
                        <w:t xml:space="preserve"> </w:t>
                      </w:r>
                      <w:r>
                        <w:rPr>
                          <w:rFonts w:ascii="Verdana" w:hAnsi="Verdana" w:cs="Verdana"/>
                          <w:i/>
                          <w:iCs/>
                        </w:rPr>
                        <w:t>a</w:t>
                      </w:r>
                      <w:r>
                        <w:rPr>
                          <w:rFonts w:ascii="Verdana" w:hAnsi="Verdana" w:cs="Verdana"/>
                          <w:i/>
                          <w:iCs/>
                          <w:spacing w:val="-47"/>
                        </w:rPr>
                        <w:t xml:space="preserve"> </w:t>
                      </w:r>
                      <w:r>
                        <w:rPr>
                          <w:rFonts w:ascii="Verdana" w:hAnsi="Verdana" w:cs="Verdana"/>
                          <w:i/>
                          <w:iCs/>
                          <w:spacing w:val="-3"/>
                        </w:rPr>
                        <w:t>flip</w:t>
                      </w:r>
                      <w:r>
                        <w:rPr>
                          <w:rFonts w:ascii="Verdana" w:hAnsi="Verdana" w:cs="Verdana"/>
                          <w:i/>
                          <w:iCs/>
                          <w:spacing w:val="-47"/>
                        </w:rPr>
                        <w:t xml:space="preserve"> </w:t>
                      </w:r>
                      <w:r>
                        <w:rPr>
                          <w:rFonts w:ascii="Verdana" w:hAnsi="Verdana" w:cs="Verdana"/>
                          <w:i/>
                          <w:iCs/>
                          <w:spacing w:val="-6"/>
                        </w:rPr>
                        <w:t>chart</w:t>
                      </w:r>
                      <w:r>
                        <w:rPr>
                          <w:rFonts w:ascii="Verdana" w:hAnsi="Verdana" w:cs="Verdana"/>
                          <w:i/>
                          <w:iCs/>
                          <w:spacing w:val="-47"/>
                        </w:rPr>
                        <w:t xml:space="preserve"> </w:t>
                      </w:r>
                      <w:r>
                        <w:rPr>
                          <w:rFonts w:ascii="Verdana" w:hAnsi="Verdana" w:cs="Verdana"/>
                          <w:i/>
                          <w:iCs/>
                          <w:spacing w:val="-2"/>
                        </w:rPr>
                        <w:t>or</w:t>
                      </w:r>
                      <w:r>
                        <w:rPr>
                          <w:rFonts w:ascii="Verdana" w:hAnsi="Verdana" w:cs="Verdana"/>
                          <w:i/>
                          <w:iCs/>
                          <w:spacing w:val="-46"/>
                        </w:rPr>
                        <w:t xml:space="preserve"> </w:t>
                      </w:r>
                      <w:r>
                        <w:rPr>
                          <w:rFonts w:ascii="Verdana" w:hAnsi="Verdana" w:cs="Verdana"/>
                          <w:i/>
                          <w:iCs/>
                          <w:spacing w:val="-7"/>
                        </w:rPr>
                        <w:t>o</w:t>
                      </w:r>
                      <w:r>
                        <w:rPr>
                          <w:rFonts w:ascii="Verdana" w:hAnsi="Verdana" w:cs="Verdana"/>
                          <w:i/>
                          <w:iCs/>
                          <w:spacing w:val="-8"/>
                        </w:rPr>
                        <w:t>ver</w:t>
                      </w:r>
                      <w:r>
                        <w:rPr>
                          <w:rFonts w:ascii="Verdana" w:hAnsi="Verdana" w:cs="Verdana"/>
                          <w:i/>
                          <w:iCs/>
                          <w:spacing w:val="-10"/>
                        </w:rPr>
                        <w:t>­</w:t>
                      </w:r>
                      <w:r>
                        <w:rPr>
                          <w:rFonts w:ascii="Verdana" w:hAnsi="Verdana" w:cs="Verdana"/>
                          <w:i/>
                          <w:iCs/>
                          <w:spacing w:val="47"/>
                          <w:w w:val="73"/>
                        </w:rPr>
                        <w:t xml:space="preserve"> </w:t>
                      </w:r>
                      <w:r>
                        <w:rPr>
                          <w:rFonts w:ascii="Verdana" w:hAnsi="Verdana" w:cs="Verdana"/>
                          <w:i/>
                          <w:iCs/>
                          <w:spacing w:val="-3"/>
                        </w:rPr>
                        <w:t>head</w:t>
                      </w:r>
                      <w:r>
                        <w:rPr>
                          <w:rFonts w:ascii="Verdana" w:hAnsi="Verdana" w:cs="Verdana"/>
                          <w:i/>
                          <w:iCs/>
                          <w:spacing w:val="-49"/>
                        </w:rPr>
                        <w:t xml:space="preserve"> </w:t>
                      </w:r>
                      <w:r>
                        <w:rPr>
                          <w:rFonts w:ascii="Verdana" w:hAnsi="Verdana" w:cs="Verdana"/>
                          <w:i/>
                          <w:iCs/>
                          <w:spacing w:val="-3"/>
                        </w:rPr>
                        <w:t>projector</w:t>
                      </w:r>
                      <w:r>
                        <w:rPr>
                          <w:rFonts w:ascii="Verdana" w:hAnsi="Verdana" w:cs="Verdana"/>
                          <w:i/>
                          <w:iCs/>
                          <w:spacing w:val="-49"/>
                        </w:rPr>
                        <w:t xml:space="preserve"> </w:t>
                      </w:r>
                      <w:r>
                        <w:rPr>
                          <w:rFonts w:ascii="Verdana" w:hAnsi="Verdana" w:cs="Verdana"/>
                          <w:i/>
                          <w:iCs/>
                          <w:spacing w:val="-3"/>
                        </w:rPr>
                        <w:t>with</w:t>
                      </w:r>
                      <w:r>
                        <w:rPr>
                          <w:rFonts w:ascii="Verdana" w:hAnsi="Verdana" w:cs="Verdana"/>
                          <w:i/>
                          <w:iCs/>
                          <w:spacing w:val="-49"/>
                        </w:rPr>
                        <w:t xml:space="preserve"> </w:t>
                      </w:r>
                      <w:r>
                        <w:rPr>
                          <w:rFonts w:ascii="Verdana" w:hAnsi="Verdana" w:cs="Verdana"/>
                          <w:i/>
                          <w:iCs/>
                          <w:spacing w:val="-3"/>
                        </w:rPr>
                        <w:t>the</w:t>
                      </w:r>
                      <w:r>
                        <w:rPr>
                          <w:rFonts w:ascii="Verdana" w:hAnsi="Verdana" w:cs="Verdana"/>
                          <w:i/>
                          <w:iCs/>
                          <w:spacing w:val="-49"/>
                        </w:rPr>
                        <w:t xml:space="preserve"> </w:t>
                      </w:r>
                      <w:r>
                        <w:rPr>
                          <w:rFonts w:ascii="Verdana" w:hAnsi="Verdana" w:cs="Verdana"/>
                          <w:i/>
                          <w:iCs/>
                          <w:spacing w:val="-2"/>
                        </w:rPr>
                        <w:t>following</w:t>
                      </w:r>
                      <w:r>
                        <w:rPr>
                          <w:rFonts w:ascii="Verdana" w:hAnsi="Verdana" w:cs="Verdana"/>
                          <w:i/>
                          <w:iCs/>
                          <w:spacing w:val="-48"/>
                        </w:rPr>
                        <w:t xml:space="preserve"> </w:t>
                      </w:r>
                      <w:r>
                        <w:rPr>
                          <w:rFonts w:ascii="Verdana" w:hAnsi="Verdana" w:cs="Verdana"/>
                          <w:i/>
                          <w:iCs/>
                          <w:spacing w:val="-3"/>
                        </w:rPr>
                        <w:t>outline.</w:t>
                      </w:r>
                      <w:r>
                        <w:rPr>
                          <w:rFonts w:ascii="Verdana" w:hAnsi="Verdana" w:cs="Verdana"/>
                          <w:i/>
                          <w:iCs/>
                          <w:spacing w:val="-49"/>
                        </w:rPr>
                        <w:t xml:space="preserve"> </w:t>
                      </w:r>
                      <w:r>
                        <w:rPr>
                          <w:rFonts w:ascii="Verdana" w:hAnsi="Verdana" w:cs="Verdana"/>
                          <w:i/>
                          <w:iCs/>
                          <w:spacing w:val="-3"/>
                        </w:rPr>
                        <w:t>L</w:t>
                      </w:r>
                      <w:r>
                        <w:rPr>
                          <w:rFonts w:ascii="Verdana" w:hAnsi="Verdana" w:cs="Verdana"/>
                          <w:i/>
                          <w:iCs/>
                          <w:spacing w:val="-4"/>
                        </w:rPr>
                        <w:t>eave</w:t>
                      </w:r>
                      <w:r>
                        <w:rPr>
                          <w:rFonts w:ascii="Verdana" w:hAnsi="Verdana" w:cs="Verdana"/>
                          <w:i/>
                          <w:iCs/>
                          <w:spacing w:val="29"/>
                          <w:w w:val="93"/>
                        </w:rPr>
                        <w:t xml:space="preserve"> </w:t>
                      </w:r>
                      <w:r>
                        <w:rPr>
                          <w:rFonts w:ascii="Verdana" w:hAnsi="Verdana" w:cs="Verdana"/>
                          <w:i/>
                          <w:iCs/>
                          <w:spacing w:val="-3"/>
                        </w:rPr>
                        <w:t>appropriate</w:t>
                      </w:r>
                      <w:r>
                        <w:rPr>
                          <w:rFonts w:ascii="Verdana" w:hAnsi="Verdana" w:cs="Verdana"/>
                          <w:i/>
                          <w:iCs/>
                          <w:spacing w:val="-47"/>
                        </w:rPr>
                        <w:t xml:space="preserve"> </w:t>
                      </w:r>
                      <w:r>
                        <w:rPr>
                          <w:rFonts w:ascii="Verdana" w:hAnsi="Verdana" w:cs="Verdana"/>
                          <w:i/>
                          <w:iCs/>
                          <w:spacing w:val="-3"/>
                        </w:rPr>
                        <w:t>spacing</w:t>
                      </w:r>
                      <w:r>
                        <w:rPr>
                          <w:rFonts w:ascii="Verdana" w:hAnsi="Verdana" w:cs="Verdana"/>
                          <w:i/>
                          <w:iCs/>
                          <w:spacing w:val="-47"/>
                        </w:rPr>
                        <w:t xml:space="preserve"> </w:t>
                      </w:r>
                      <w:r>
                        <w:rPr>
                          <w:rFonts w:ascii="Verdana" w:hAnsi="Verdana" w:cs="Verdana"/>
                          <w:i/>
                          <w:iCs/>
                          <w:spacing w:val="-1"/>
                        </w:rPr>
                        <w:t>so</w:t>
                      </w:r>
                      <w:r>
                        <w:rPr>
                          <w:rFonts w:ascii="Verdana" w:hAnsi="Verdana" w:cs="Verdana"/>
                          <w:i/>
                          <w:iCs/>
                          <w:spacing w:val="-47"/>
                        </w:rPr>
                        <w:t xml:space="preserve"> </w:t>
                      </w:r>
                      <w:r>
                        <w:rPr>
                          <w:rFonts w:ascii="Verdana" w:hAnsi="Verdana" w:cs="Verdana"/>
                          <w:i/>
                          <w:iCs/>
                          <w:spacing w:val="-3"/>
                        </w:rPr>
                        <w:t>that</w:t>
                      </w:r>
                      <w:r>
                        <w:rPr>
                          <w:rFonts w:ascii="Verdana" w:hAnsi="Verdana" w:cs="Verdana"/>
                          <w:i/>
                          <w:iCs/>
                          <w:spacing w:val="-47"/>
                        </w:rPr>
                        <w:t xml:space="preserve"> </w:t>
                      </w:r>
                      <w:r>
                        <w:rPr>
                          <w:rFonts w:ascii="Verdana" w:hAnsi="Verdana" w:cs="Verdana"/>
                          <w:i/>
                          <w:iCs/>
                          <w:spacing w:val="-3"/>
                        </w:rPr>
                        <w:t>the</w:t>
                      </w:r>
                      <w:r>
                        <w:rPr>
                          <w:rFonts w:ascii="Verdana" w:hAnsi="Verdana" w:cs="Verdana"/>
                          <w:i/>
                          <w:iCs/>
                          <w:spacing w:val="-46"/>
                        </w:rPr>
                        <w:t xml:space="preserve"> </w:t>
                      </w:r>
                      <w:r>
                        <w:rPr>
                          <w:rFonts w:ascii="Verdana" w:hAnsi="Verdana" w:cs="Verdana"/>
                          <w:i/>
                          <w:iCs/>
                          <w:spacing w:val="-3"/>
                        </w:rPr>
                        <w:t>outline</w:t>
                      </w:r>
                      <w:r>
                        <w:rPr>
                          <w:rFonts w:ascii="Verdana" w:hAnsi="Verdana" w:cs="Verdana"/>
                          <w:i/>
                          <w:iCs/>
                          <w:spacing w:val="-47"/>
                        </w:rPr>
                        <w:t xml:space="preserve"> </w:t>
                      </w:r>
                      <w:r>
                        <w:rPr>
                          <w:rFonts w:ascii="Verdana" w:hAnsi="Verdana" w:cs="Verdana"/>
                          <w:i/>
                          <w:iCs/>
                          <w:spacing w:val="-3"/>
                        </w:rPr>
                        <w:t>can</w:t>
                      </w:r>
                      <w:r>
                        <w:rPr>
                          <w:rFonts w:ascii="Verdana" w:hAnsi="Verdana" w:cs="Verdana"/>
                          <w:i/>
                          <w:iCs/>
                          <w:spacing w:val="-47"/>
                        </w:rPr>
                        <w:t xml:space="preserve"> </w:t>
                      </w:r>
                      <w:r>
                        <w:rPr>
                          <w:rFonts w:ascii="Verdana" w:hAnsi="Verdana" w:cs="Verdana"/>
                          <w:i/>
                          <w:iCs/>
                          <w:spacing w:val="-3"/>
                        </w:rPr>
                        <w:t>be</w:t>
                      </w:r>
                      <w:r>
                        <w:rPr>
                          <w:rFonts w:ascii="Verdana" w:hAnsi="Verdana" w:cs="Verdana"/>
                          <w:i/>
                          <w:iCs/>
                          <w:spacing w:val="23"/>
                          <w:w w:val="95"/>
                        </w:rPr>
                        <w:t xml:space="preserve"> </w:t>
                      </w:r>
                      <w:r>
                        <w:rPr>
                          <w:rFonts w:ascii="Verdana" w:hAnsi="Verdana" w:cs="Verdana"/>
                          <w:i/>
                          <w:iCs/>
                          <w:spacing w:val="-2"/>
                          <w:w w:val="95"/>
                        </w:rPr>
                        <w:t>filled</w:t>
                      </w:r>
                      <w:r>
                        <w:rPr>
                          <w:rFonts w:ascii="Verdana" w:hAnsi="Verdana" w:cs="Verdana"/>
                          <w:i/>
                          <w:iCs/>
                          <w:spacing w:val="-15"/>
                          <w:w w:val="95"/>
                        </w:rPr>
                        <w:t xml:space="preserve"> </w:t>
                      </w:r>
                      <w:r>
                        <w:rPr>
                          <w:rFonts w:ascii="Verdana" w:hAnsi="Verdana" w:cs="Verdana"/>
                          <w:i/>
                          <w:iCs/>
                          <w:spacing w:val="-2"/>
                          <w:w w:val="95"/>
                        </w:rPr>
                        <w:t>with</w:t>
                      </w:r>
                      <w:r>
                        <w:rPr>
                          <w:rFonts w:ascii="Verdana" w:hAnsi="Verdana" w:cs="Verdana"/>
                          <w:i/>
                          <w:iCs/>
                          <w:spacing w:val="-14"/>
                          <w:w w:val="95"/>
                        </w:rPr>
                        <w:t xml:space="preserve"> </w:t>
                      </w:r>
                      <w:r>
                        <w:rPr>
                          <w:rFonts w:ascii="Verdana" w:hAnsi="Verdana" w:cs="Verdana"/>
                          <w:i/>
                          <w:iCs/>
                          <w:spacing w:val="-2"/>
                          <w:w w:val="95"/>
                        </w:rPr>
                        <w:t>comments.</w:t>
                      </w:r>
                    </w:p>
                    <w:p w14:paraId="645E346D" w14:textId="77777777" w:rsidR="0048573F" w:rsidRDefault="0048573F" w:rsidP="0048573F">
                      <w:pPr>
                        <w:pStyle w:val="BodyText"/>
                        <w:kinsoku w:val="0"/>
                        <w:overflowPunct w:val="0"/>
                      </w:pPr>
                    </w:p>
                    <w:p w14:paraId="0D0E1949" w14:textId="77777777" w:rsidR="0048573F" w:rsidRDefault="0048573F" w:rsidP="0048573F">
                      <w:pPr>
                        <w:pStyle w:val="BodyText"/>
                        <w:kinsoku w:val="0"/>
                        <w:overflowPunct w:val="0"/>
                        <w:ind w:left="120"/>
                        <w:rPr>
                          <w:sz w:val="28"/>
                          <w:szCs w:val="28"/>
                        </w:rPr>
                      </w:pPr>
                      <w:r>
                        <w:rPr>
                          <w:b/>
                          <w:bCs/>
                          <w:spacing w:val="-3"/>
                          <w:w w:val="105"/>
                          <w:sz w:val="28"/>
                          <w:szCs w:val="28"/>
                        </w:rPr>
                        <w:t>Project</w:t>
                      </w:r>
                      <w:r>
                        <w:rPr>
                          <w:b/>
                          <w:bCs/>
                          <w:spacing w:val="3"/>
                          <w:w w:val="105"/>
                          <w:sz w:val="28"/>
                          <w:szCs w:val="28"/>
                        </w:rPr>
                        <w:t xml:space="preserve"> </w:t>
                      </w:r>
                      <w:r>
                        <w:rPr>
                          <w:b/>
                          <w:bCs/>
                          <w:spacing w:val="-4"/>
                          <w:w w:val="105"/>
                          <w:sz w:val="28"/>
                          <w:szCs w:val="28"/>
                        </w:rPr>
                        <w:t>Overview</w:t>
                      </w:r>
                    </w:p>
                    <w:p w14:paraId="70ECB745" w14:textId="77777777" w:rsidR="0048573F" w:rsidRDefault="0048573F" w:rsidP="0048573F">
                      <w:pPr>
                        <w:pStyle w:val="BodyText"/>
                        <w:kinsoku w:val="0"/>
                        <w:overflowPunct w:val="0"/>
                        <w:spacing w:before="98" w:line="375" w:lineRule="auto"/>
                        <w:ind w:left="120" w:right="258"/>
                        <w:rPr>
                          <w:rFonts w:ascii="Arial" w:hAnsi="Arial" w:cs="Arial"/>
                        </w:rPr>
                      </w:pPr>
                      <w:r>
                        <w:rPr>
                          <w:rFonts w:ascii="Arial" w:hAnsi="Arial" w:cs="Arial"/>
                          <w:spacing w:val="-4"/>
                          <w:w w:val="110"/>
                        </w:rPr>
                        <w:t>P</w:t>
                      </w:r>
                      <w:r>
                        <w:rPr>
                          <w:rFonts w:ascii="Arial" w:hAnsi="Arial" w:cs="Arial"/>
                          <w:spacing w:val="-3"/>
                          <w:w w:val="110"/>
                        </w:rPr>
                        <w:t>roblem,</w:t>
                      </w:r>
                      <w:r>
                        <w:rPr>
                          <w:rFonts w:ascii="Arial" w:hAnsi="Arial" w:cs="Arial"/>
                          <w:spacing w:val="-19"/>
                          <w:w w:val="110"/>
                        </w:rPr>
                        <w:t xml:space="preserve"> </w:t>
                      </w:r>
                      <w:r>
                        <w:rPr>
                          <w:rFonts w:ascii="Arial" w:hAnsi="Arial" w:cs="Arial"/>
                          <w:spacing w:val="-4"/>
                          <w:w w:val="110"/>
                        </w:rPr>
                        <w:t>opportunity</w:t>
                      </w:r>
                      <w:r>
                        <w:rPr>
                          <w:rFonts w:ascii="Arial" w:hAnsi="Arial" w:cs="Arial"/>
                          <w:spacing w:val="-5"/>
                          <w:w w:val="110"/>
                        </w:rPr>
                        <w:t>,</w:t>
                      </w:r>
                      <w:r>
                        <w:rPr>
                          <w:rFonts w:ascii="Arial" w:hAnsi="Arial" w:cs="Arial"/>
                          <w:spacing w:val="-19"/>
                          <w:w w:val="110"/>
                        </w:rPr>
                        <w:t xml:space="preserve"> </w:t>
                      </w:r>
                      <w:r>
                        <w:rPr>
                          <w:rFonts w:ascii="Arial" w:hAnsi="Arial" w:cs="Arial"/>
                          <w:spacing w:val="-1"/>
                          <w:w w:val="110"/>
                        </w:rPr>
                        <w:t>or</w:t>
                      </w:r>
                      <w:r>
                        <w:rPr>
                          <w:rFonts w:ascii="Arial" w:hAnsi="Arial" w:cs="Arial"/>
                          <w:spacing w:val="-19"/>
                          <w:w w:val="110"/>
                        </w:rPr>
                        <w:t xml:space="preserve"> </w:t>
                      </w:r>
                      <w:r>
                        <w:rPr>
                          <w:rFonts w:ascii="Arial" w:hAnsi="Arial" w:cs="Arial"/>
                          <w:spacing w:val="-2"/>
                          <w:w w:val="110"/>
                        </w:rPr>
                        <w:t>situation</w:t>
                      </w:r>
                      <w:r>
                        <w:rPr>
                          <w:rFonts w:ascii="Arial" w:hAnsi="Arial" w:cs="Arial"/>
                          <w:spacing w:val="-18"/>
                          <w:w w:val="110"/>
                        </w:rPr>
                        <w:t xml:space="preserve"> </w:t>
                      </w:r>
                      <w:r>
                        <w:rPr>
                          <w:rFonts w:ascii="Arial" w:hAnsi="Arial" w:cs="Arial"/>
                          <w:spacing w:val="-1"/>
                          <w:w w:val="110"/>
                        </w:rPr>
                        <w:t>to</w:t>
                      </w:r>
                      <w:r>
                        <w:rPr>
                          <w:rFonts w:ascii="Arial" w:hAnsi="Arial" w:cs="Arial"/>
                          <w:spacing w:val="-19"/>
                          <w:w w:val="110"/>
                        </w:rPr>
                        <w:t xml:space="preserve"> </w:t>
                      </w:r>
                      <w:r>
                        <w:rPr>
                          <w:rFonts w:ascii="Arial" w:hAnsi="Arial" w:cs="Arial"/>
                          <w:spacing w:val="-2"/>
                          <w:w w:val="110"/>
                        </w:rPr>
                        <w:t>be</w:t>
                      </w:r>
                      <w:r>
                        <w:rPr>
                          <w:rFonts w:ascii="Arial" w:hAnsi="Arial" w:cs="Arial"/>
                          <w:spacing w:val="-19"/>
                          <w:w w:val="110"/>
                        </w:rPr>
                        <w:t xml:space="preserve"> </w:t>
                      </w:r>
                      <w:r>
                        <w:rPr>
                          <w:rFonts w:ascii="Arial" w:hAnsi="Arial" w:cs="Arial"/>
                          <w:spacing w:val="-5"/>
                          <w:w w:val="110"/>
                        </w:rPr>
                        <w:t>changed:</w:t>
                      </w:r>
                      <w:r>
                        <w:rPr>
                          <w:rFonts w:ascii="Arial" w:hAnsi="Arial" w:cs="Arial"/>
                          <w:spacing w:val="47"/>
                          <w:w w:val="106"/>
                        </w:rPr>
                        <w:t xml:space="preserve"> </w:t>
                      </w:r>
                      <w:r>
                        <w:rPr>
                          <w:rFonts w:ascii="Arial" w:hAnsi="Arial" w:cs="Arial"/>
                          <w:spacing w:val="-4"/>
                          <w:w w:val="105"/>
                        </w:rPr>
                        <w:t>P</w:t>
                      </w:r>
                      <w:r>
                        <w:rPr>
                          <w:rFonts w:ascii="Arial" w:hAnsi="Arial" w:cs="Arial"/>
                          <w:spacing w:val="-3"/>
                          <w:w w:val="105"/>
                        </w:rPr>
                        <w:t>roject</w:t>
                      </w:r>
                      <w:r>
                        <w:rPr>
                          <w:rFonts w:ascii="Arial" w:hAnsi="Arial" w:cs="Arial"/>
                          <w:w w:val="105"/>
                        </w:rPr>
                        <w:t xml:space="preserve"> </w:t>
                      </w:r>
                      <w:r>
                        <w:rPr>
                          <w:rFonts w:ascii="Arial" w:hAnsi="Arial" w:cs="Arial"/>
                          <w:spacing w:val="-2"/>
                          <w:w w:val="105"/>
                        </w:rPr>
                        <w:t>goals:</w:t>
                      </w:r>
                    </w:p>
                    <w:p w14:paraId="443FC348" w14:textId="77777777" w:rsidR="0048573F" w:rsidRDefault="0048573F" w:rsidP="0048573F">
                      <w:pPr>
                        <w:pStyle w:val="BodyText"/>
                        <w:kinsoku w:val="0"/>
                        <w:overflowPunct w:val="0"/>
                        <w:spacing w:before="3" w:line="375" w:lineRule="auto"/>
                        <w:ind w:left="120" w:right="2924"/>
                        <w:rPr>
                          <w:rFonts w:ascii="Arial" w:hAnsi="Arial" w:cs="Arial"/>
                        </w:rPr>
                      </w:pPr>
                      <w:r>
                        <w:rPr>
                          <w:rFonts w:ascii="Arial" w:hAnsi="Arial" w:cs="Arial"/>
                          <w:spacing w:val="-2"/>
                          <w:w w:val="105"/>
                        </w:rPr>
                        <w:t>Objecti</w:t>
                      </w:r>
                      <w:r>
                        <w:rPr>
                          <w:rFonts w:ascii="Arial" w:hAnsi="Arial" w:cs="Arial"/>
                          <w:spacing w:val="-3"/>
                          <w:w w:val="105"/>
                        </w:rPr>
                        <w:t>ves:</w:t>
                      </w:r>
                      <w:r>
                        <w:rPr>
                          <w:rFonts w:ascii="Arial" w:hAnsi="Arial" w:cs="Arial"/>
                          <w:spacing w:val="22"/>
                          <w:w w:val="103"/>
                        </w:rPr>
                        <w:t xml:space="preserve"> </w:t>
                      </w:r>
                      <w:r>
                        <w:rPr>
                          <w:rFonts w:ascii="Arial" w:hAnsi="Arial" w:cs="Arial"/>
                          <w:spacing w:val="-2"/>
                          <w:w w:val="105"/>
                        </w:rPr>
                        <w:t>Measure</w:t>
                      </w:r>
                      <w:r>
                        <w:rPr>
                          <w:rFonts w:ascii="Arial" w:hAnsi="Arial" w:cs="Arial"/>
                          <w:spacing w:val="-12"/>
                          <w:w w:val="105"/>
                        </w:rPr>
                        <w:t xml:space="preserve"> </w:t>
                      </w:r>
                      <w:r>
                        <w:rPr>
                          <w:rFonts w:ascii="Arial" w:hAnsi="Arial" w:cs="Arial"/>
                          <w:spacing w:val="-1"/>
                          <w:w w:val="105"/>
                        </w:rPr>
                        <w:t>of</w:t>
                      </w:r>
                      <w:r>
                        <w:rPr>
                          <w:rFonts w:ascii="Arial" w:hAnsi="Arial" w:cs="Arial"/>
                          <w:spacing w:val="-12"/>
                          <w:w w:val="105"/>
                        </w:rPr>
                        <w:t xml:space="preserve"> </w:t>
                      </w:r>
                      <w:r>
                        <w:rPr>
                          <w:rFonts w:ascii="Arial" w:hAnsi="Arial" w:cs="Arial"/>
                          <w:spacing w:val="-3"/>
                          <w:w w:val="105"/>
                        </w:rPr>
                        <w:t>success:</w:t>
                      </w:r>
                    </w:p>
                    <w:p w14:paraId="5D338CAD" w14:textId="77777777" w:rsidR="0048573F" w:rsidRDefault="0048573F" w:rsidP="0048573F">
                      <w:pPr>
                        <w:pStyle w:val="BodyText"/>
                        <w:kinsoku w:val="0"/>
                        <w:overflowPunct w:val="0"/>
                        <w:spacing w:before="3" w:line="375" w:lineRule="auto"/>
                        <w:ind w:left="120" w:right="2643"/>
                        <w:rPr>
                          <w:rFonts w:ascii="Arial" w:hAnsi="Arial" w:cs="Arial"/>
                        </w:rPr>
                      </w:pPr>
                      <w:r>
                        <w:rPr>
                          <w:rFonts w:ascii="Arial" w:hAnsi="Arial" w:cs="Arial"/>
                          <w:spacing w:val="-4"/>
                          <w:w w:val="110"/>
                        </w:rPr>
                        <w:t>Approac</w:t>
                      </w:r>
                      <w:r>
                        <w:rPr>
                          <w:rFonts w:ascii="Arial" w:hAnsi="Arial" w:cs="Arial"/>
                          <w:spacing w:val="-3"/>
                          <w:w w:val="110"/>
                        </w:rPr>
                        <w:t>h</w:t>
                      </w:r>
                      <w:r>
                        <w:rPr>
                          <w:rFonts w:ascii="Arial" w:hAnsi="Arial" w:cs="Arial"/>
                          <w:spacing w:val="-20"/>
                          <w:w w:val="110"/>
                        </w:rPr>
                        <w:t xml:space="preserve"> </w:t>
                      </w:r>
                      <w:r>
                        <w:rPr>
                          <w:rFonts w:ascii="Arial" w:hAnsi="Arial" w:cs="Arial"/>
                          <w:spacing w:val="-1"/>
                          <w:w w:val="110"/>
                        </w:rPr>
                        <w:t>or</w:t>
                      </w:r>
                      <w:r>
                        <w:rPr>
                          <w:rFonts w:ascii="Arial" w:hAnsi="Arial" w:cs="Arial"/>
                          <w:spacing w:val="-20"/>
                          <w:w w:val="110"/>
                        </w:rPr>
                        <w:t xml:space="preserve"> </w:t>
                      </w:r>
                      <w:r>
                        <w:rPr>
                          <w:rFonts w:ascii="Arial" w:hAnsi="Arial" w:cs="Arial"/>
                          <w:spacing w:val="-2"/>
                          <w:w w:val="110"/>
                        </w:rPr>
                        <w:t>method:</w:t>
                      </w:r>
                      <w:r>
                        <w:rPr>
                          <w:rFonts w:ascii="Arial" w:hAnsi="Arial" w:cs="Arial"/>
                          <w:spacing w:val="19"/>
                          <w:w w:val="109"/>
                        </w:rPr>
                        <w:t xml:space="preserve"> </w:t>
                      </w:r>
                      <w:r>
                        <w:rPr>
                          <w:rFonts w:ascii="Arial" w:hAnsi="Arial" w:cs="Arial"/>
                          <w:spacing w:val="-3"/>
                          <w:w w:val="110"/>
                        </w:rPr>
                        <w:t>Assumptions</w:t>
                      </w:r>
                      <w:r>
                        <w:rPr>
                          <w:rFonts w:ascii="Arial" w:hAnsi="Arial" w:cs="Arial"/>
                          <w:spacing w:val="-32"/>
                          <w:w w:val="110"/>
                        </w:rPr>
                        <w:t xml:space="preserve"> </w:t>
                      </w:r>
                      <w:r>
                        <w:rPr>
                          <w:rFonts w:ascii="Arial" w:hAnsi="Arial" w:cs="Arial"/>
                          <w:spacing w:val="-3"/>
                          <w:w w:val="110"/>
                        </w:rPr>
                        <w:t>and</w:t>
                      </w:r>
                      <w:r>
                        <w:rPr>
                          <w:rFonts w:ascii="Arial" w:hAnsi="Arial" w:cs="Arial"/>
                          <w:spacing w:val="-32"/>
                          <w:w w:val="110"/>
                        </w:rPr>
                        <w:t xml:space="preserve"> </w:t>
                      </w:r>
                      <w:r>
                        <w:rPr>
                          <w:rFonts w:ascii="Arial" w:hAnsi="Arial" w:cs="Arial"/>
                          <w:spacing w:val="-3"/>
                          <w:w w:val="110"/>
                        </w:rPr>
                        <w:t>risks:</w:t>
                      </w:r>
                    </w:p>
                  </w:txbxContent>
                </v:textbox>
                <w10:anchorlock/>
              </v:shape>
            </w:pict>
          </mc:Fallback>
        </mc:AlternateContent>
      </w:r>
    </w:p>
    <w:p w14:paraId="1F767490" w14:textId="77777777" w:rsidR="0048573F" w:rsidRPr="0048573F" w:rsidRDefault="0048573F" w:rsidP="0048573F">
      <w:pPr>
        <w:spacing w:after="160" w:line="259" w:lineRule="auto"/>
        <w:rPr>
          <w:rFonts w:ascii="Arial" w:eastAsia="Calibri" w:hAnsi="Arial" w:cs="Arial"/>
          <w:sz w:val="20"/>
          <w:szCs w:val="20"/>
        </w:rPr>
      </w:pPr>
    </w:p>
    <w:p w14:paraId="1E6286EA"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 xml:space="preserve">Let’s explore each section one at a time. In this case, what is our problem, opportunity, or situation to be changed? What is our assignment? (Statements like </w:t>
      </w:r>
      <w:r w:rsidRPr="0048573F">
        <w:rPr>
          <w:rFonts w:ascii="Arial" w:eastAsia="Calibri" w:hAnsi="Arial" w:cs="Arial"/>
          <w:i/>
          <w:iCs/>
          <w:sz w:val="20"/>
          <w:szCs w:val="20"/>
        </w:rPr>
        <w:t xml:space="preserve">untrained leaders </w:t>
      </w:r>
      <w:r w:rsidRPr="0048573F">
        <w:rPr>
          <w:rFonts w:ascii="Arial" w:eastAsia="Calibri" w:hAnsi="Arial" w:cs="Arial"/>
          <w:sz w:val="20"/>
          <w:szCs w:val="20"/>
        </w:rPr>
        <w:t xml:space="preserve">or </w:t>
      </w:r>
      <w:r w:rsidRPr="0048573F">
        <w:rPr>
          <w:rFonts w:ascii="Arial" w:eastAsia="Calibri" w:hAnsi="Arial" w:cs="Arial"/>
          <w:i/>
          <w:iCs/>
          <w:sz w:val="20"/>
          <w:szCs w:val="20"/>
        </w:rPr>
        <w:t xml:space="preserve">need essentials and position-specific training </w:t>
      </w:r>
      <w:r w:rsidRPr="0048573F">
        <w:rPr>
          <w:rFonts w:ascii="Arial" w:eastAsia="Calibri" w:hAnsi="Arial" w:cs="Arial"/>
          <w:sz w:val="20"/>
          <w:szCs w:val="20"/>
        </w:rPr>
        <w:t>would be appropriate.)</w:t>
      </w:r>
    </w:p>
    <w:p w14:paraId="44DE873D"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Project goals and Objectives</w:t>
      </w:r>
    </w:p>
    <w:p w14:paraId="27F70CE6"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Before focusing on the details of a project, it is important to establish straightforward goals and important objectives. These define the project and influence how we measure success. To be sure that the goals and objectives are clearly written and appropriate, it is important to subject them to the “SMART” test.</w:t>
      </w:r>
    </w:p>
    <w:p w14:paraId="4BB68FF2"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S—</w:t>
      </w:r>
      <w:r w:rsidRPr="0048573F">
        <w:rPr>
          <w:rFonts w:ascii="Arial" w:eastAsia="Calibri" w:hAnsi="Arial" w:cs="Arial"/>
          <w:sz w:val="20"/>
          <w:szCs w:val="20"/>
        </w:rPr>
        <w:t>Specific: Is it specific in targeting an objective?</w:t>
      </w:r>
    </w:p>
    <w:p w14:paraId="35BD2030"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M—</w:t>
      </w:r>
      <w:r w:rsidRPr="0048573F">
        <w:rPr>
          <w:rFonts w:ascii="Arial" w:eastAsia="Calibri" w:hAnsi="Arial" w:cs="Arial"/>
          <w:sz w:val="20"/>
          <w:szCs w:val="20"/>
        </w:rPr>
        <w:t>Measurable: What are the measurable indicators of progress or success?</w:t>
      </w:r>
    </w:p>
    <w:p w14:paraId="3388B325"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A—</w:t>
      </w:r>
      <w:r w:rsidRPr="0048573F">
        <w:rPr>
          <w:rFonts w:ascii="Arial" w:eastAsia="Calibri" w:hAnsi="Arial" w:cs="Arial"/>
          <w:sz w:val="20"/>
          <w:szCs w:val="20"/>
        </w:rPr>
        <w:t>Attainable: Is it attainable by someone on the team?</w:t>
      </w:r>
    </w:p>
    <w:p w14:paraId="1E4D66E3"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R—</w:t>
      </w:r>
      <w:r w:rsidRPr="0048573F">
        <w:rPr>
          <w:rFonts w:ascii="Arial" w:eastAsia="Calibri" w:hAnsi="Arial" w:cs="Arial"/>
          <w:sz w:val="20"/>
          <w:szCs w:val="20"/>
        </w:rPr>
        <w:t>Relevant: Can it be achieved within the resources and time allowed? If not, then the goal is irrelevant to project success.</w:t>
      </w:r>
    </w:p>
    <w:p w14:paraId="1A70E124"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T—</w:t>
      </w:r>
      <w:r w:rsidRPr="0048573F">
        <w:rPr>
          <w:rFonts w:ascii="Arial" w:eastAsia="Calibri" w:hAnsi="Arial" w:cs="Arial"/>
          <w:sz w:val="20"/>
          <w:szCs w:val="20"/>
        </w:rPr>
        <w:t>Time-based: When will the project be completed?</w:t>
      </w:r>
    </w:p>
    <w:p w14:paraId="7779F146"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 xml:space="preserve">Going back to our assignment of leader-specific training, what should our project goals be? </w:t>
      </w:r>
      <w:r w:rsidRPr="0048573F">
        <w:rPr>
          <w:rFonts w:ascii="Arial" w:eastAsia="Calibri" w:hAnsi="Arial" w:cs="Arial"/>
          <w:i/>
          <w:iCs/>
          <w:sz w:val="20"/>
          <w:szCs w:val="20"/>
        </w:rPr>
        <w:t xml:space="preserve">(To train a certain percentage of new leaders </w:t>
      </w:r>
      <w:r w:rsidRPr="0048573F">
        <w:rPr>
          <w:rFonts w:ascii="Arial" w:eastAsia="Calibri" w:hAnsi="Arial" w:cs="Arial"/>
          <w:sz w:val="20"/>
          <w:szCs w:val="20"/>
        </w:rPr>
        <w:t xml:space="preserve">or </w:t>
      </w:r>
      <w:r w:rsidRPr="0048573F">
        <w:rPr>
          <w:rFonts w:ascii="Arial" w:eastAsia="Calibri" w:hAnsi="Arial" w:cs="Arial"/>
          <w:i/>
          <w:iCs/>
          <w:sz w:val="20"/>
          <w:szCs w:val="20"/>
        </w:rPr>
        <w:t xml:space="preserve">Offer training a certain number of times by a certain date </w:t>
      </w:r>
      <w:r w:rsidRPr="0048573F">
        <w:rPr>
          <w:rFonts w:ascii="Arial" w:eastAsia="Calibri" w:hAnsi="Arial" w:cs="Arial"/>
          <w:sz w:val="20"/>
          <w:szCs w:val="20"/>
        </w:rPr>
        <w:t>would be appropriate responses.) Write down one or two goals.</w:t>
      </w:r>
    </w:p>
    <w:p w14:paraId="1C2A0A69"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 xml:space="preserve">What are our most important objectives? </w:t>
      </w:r>
      <w:r w:rsidRPr="0048573F">
        <w:rPr>
          <w:rFonts w:ascii="Arial" w:eastAsia="Calibri" w:hAnsi="Arial" w:cs="Arial"/>
          <w:i/>
          <w:iCs/>
          <w:sz w:val="20"/>
          <w:szCs w:val="20"/>
        </w:rPr>
        <w:t xml:space="preserve">(Informing all units of the training; personal invitations to leaders needing training; offer training at a variety of times; </w:t>
      </w:r>
      <w:r w:rsidRPr="0048573F">
        <w:rPr>
          <w:rFonts w:ascii="Arial" w:eastAsia="Calibri" w:hAnsi="Arial" w:cs="Arial"/>
          <w:sz w:val="20"/>
          <w:szCs w:val="20"/>
        </w:rPr>
        <w:t>etc.) Write down several objectives as the guests respond.</w:t>
      </w:r>
    </w:p>
    <w:p w14:paraId="13DE1AEA"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Measure of success</w:t>
      </w:r>
    </w:p>
    <w:p w14:paraId="4ABB4266"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The goals and objectives should be measured to help determine success. The team must choose some measurable criteria. It might be the number of participants, a change in the frequency of a given activity, or a change in behavior. Remember that it is difficult to measure intangibles like attitude or knowledge without some formal assessment or test. Goals that use qualifying words like “all” or “never” also are difficult to achieve.</w:t>
      </w:r>
    </w:p>
    <w:p w14:paraId="0CEF1029"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lastRenderedPageBreak/>
        <w:t xml:space="preserve">How will we measure success for our project of leader-specific training? </w:t>
      </w:r>
      <w:r w:rsidRPr="0048573F">
        <w:rPr>
          <w:rFonts w:ascii="Arial" w:eastAsia="Calibri" w:hAnsi="Arial" w:cs="Arial"/>
          <w:i/>
          <w:iCs/>
          <w:sz w:val="20"/>
          <w:szCs w:val="20"/>
        </w:rPr>
        <w:t>(X number of participants; X percentage of untrained leaders attend; certain number or percentage complete the course; certain quality of evaluations.)</w:t>
      </w:r>
    </w:p>
    <w:p w14:paraId="4A4BA4D9"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Approach or Method</w:t>
      </w:r>
    </w:p>
    <w:p w14:paraId="52FFFC43"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How will we tackle this project? It is important to consider the assumptions and risks to success before making this decision. Often the approach or method chosen is a direct result of what the team thinks is the best way to overcome those roadblocks to success. In addition, the team needs to consider if the usual way of doing this type of project is the most effective.</w:t>
      </w:r>
    </w:p>
    <w:p w14:paraId="417D719A"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We may sometimes work on a project that has never been done before and that causes the team to consider several approaches or methods. Use this opportunity to “think outside the box” to come up with novel approaches to a problem.</w:t>
      </w:r>
    </w:p>
    <w:p w14:paraId="047C03EE"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When we work on something we have done before, we tend to use the same methods that have been used in the past. But there is an old saying: “If you keep on doing what you have always done, you will keep on getting what you’ve always got.” Frankly, “what we’ve always got” isn’t always what we want. If new- leader training has been poorly attended in the past, why would we want to keep utilizing the same methods?</w:t>
      </w:r>
    </w:p>
    <w:p w14:paraId="24AF72EA"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The selection of the best possible approach or method may well constitute the most important decision made during the early stages of project planning. That selection influences everything that follows. Therefore, special consideration should always be given to this decision.</w:t>
      </w:r>
    </w:p>
    <w:p w14:paraId="79D85059"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Here are some guidelines to consider when choosing an approach or method:</w:t>
      </w:r>
    </w:p>
    <w:p w14:paraId="7A8F6243" w14:textId="77777777" w:rsidR="0048573F" w:rsidRPr="0048573F" w:rsidRDefault="0048573F" w:rsidP="0048573F">
      <w:pPr>
        <w:numPr>
          <w:ilvl w:val="0"/>
          <w:numId w:val="36"/>
        </w:numPr>
        <w:autoSpaceDE w:val="0"/>
        <w:autoSpaceDN w:val="0"/>
        <w:adjustRightInd w:val="0"/>
        <w:spacing w:after="160" w:line="259" w:lineRule="auto"/>
        <w:rPr>
          <w:rFonts w:ascii="Arial" w:eastAsia="Calibri" w:hAnsi="Arial" w:cs="Arial"/>
          <w:sz w:val="20"/>
          <w:szCs w:val="20"/>
        </w:rPr>
      </w:pPr>
      <w:r w:rsidRPr="0048573F">
        <w:rPr>
          <w:rFonts w:ascii="Arial" w:eastAsia="Calibri" w:hAnsi="Arial" w:cs="Arial"/>
          <w:sz w:val="20"/>
          <w:szCs w:val="20"/>
        </w:rPr>
        <w:t>Focus on project goals and high-level objectives.</w:t>
      </w:r>
    </w:p>
    <w:p w14:paraId="69B98EF6" w14:textId="77777777" w:rsidR="0048573F" w:rsidRPr="0048573F" w:rsidRDefault="0048573F" w:rsidP="0048573F">
      <w:pPr>
        <w:numPr>
          <w:ilvl w:val="0"/>
          <w:numId w:val="36"/>
        </w:numPr>
        <w:autoSpaceDE w:val="0"/>
        <w:autoSpaceDN w:val="0"/>
        <w:adjustRightInd w:val="0"/>
        <w:spacing w:after="160" w:line="259" w:lineRule="auto"/>
        <w:rPr>
          <w:rFonts w:ascii="Arial" w:eastAsia="Calibri" w:hAnsi="Arial" w:cs="Arial"/>
          <w:sz w:val="20"/>
          <w:szCs w:val="20"/>
        </w:rPr>
      </w:pPr>
      <w:r w:rsidRPr="0048573F">
        <w:rPr>
          <w:rFonts w:ascii="Arial" w:eastAsia="Calibri" w:hAnsi="Arial" w:cs="Arial"/>
          <w:sz w:val="20"/>
          <w:szCs w:val="20"/>
        </w:rPr>
        <w:t>Challenge assumptions regarding previously employed approaches and methods.</w:t>
      </w:r>
    </w:p>
    <w:p w14:paraId="0EAE5F7E" w14:textId="77777777" w:rsidR="0048573F" w:rsidRPr="0048573F" w:rsidRDefault="0048573F" w:rsidP="0048573F">
      <w:pPr>
        <w:numPr>
          <w:ilvl w:val="0"/>
          <w:numId w:val="36"/>
        </w:numPr>
        <w:autoSpaceDE w:val="0"/>
        <w:autoSpaceDN w:val="0"/>
        <w:adjustRightInd w:val="0"/>
        <w:spacing w:after="160" w:line="259" w:lineRule="auto"/>
        <w:rPr>
          <w:rFonts w:ascii="Arial" w:eastAsia="Calibri" w:hAnsi="Arial" w:cs="Arial"/>
          <w:sz w:val="20"/>
          <w:szCs w:val="20"/>
        </w:rPr>
      </w:pPr>
      <w:r w:rsidRPr="0048573F">
        <w:rPr>
          <w:rFonts w:ascii="Arial" w:eastAsia="Calibri" w:hAnsi="Arial" w:cs="Arial"/>
          <w:sz w:val="20"/>
          <w:szCs w:val="20"/>
        </w:rPr>
        <w:t>Explore out-of-the-box solutions.</w:t>
      </w:r>
    </w:p>
    <w:p w14:paraId="52921C5F" w14:textId="77777777" w:rsidR="0048573F" w:rsidRPr="0048573F" w:rsidRDefault="0048573F" w:rsidP="0048573F">
      <w:pPr>
        <w:numPr>
          <w:ilvl w:val="0"/>
          <w:numId w:val="36"/>
        </w:numPr>
        <w:autoSpaceDE w:val="0"/>
        <w:autoSpaceDN w:val="0"/>
        <w:adjustRightInd w:val="0"/>
        <w:spacing w:after="120" w:line="259" w:lineRule="auto"/>
        <w:rPr>
          <w:rFonts w:ascii="Arial" w:eastAsia="Calibri" w:hAnsi="Arial" w:cs="Arial"/>
          <w:sz w:val="20"/>
          <w:szCs w:val="20"/>
        </w:rPr>
      </w:pPr>
      <w:r w:rsidRPr="0048573F">
        <w:rPr>
          <w:rFonts w:ascii="Arial" w:eastAsia="Calibri" w:hAnsi="Arial" w:cs="Arial"/>
          <w:sz w:val="20"/>
          <w:szCs w:val="20"/>
        </w:rPr>
        <w:t>Do not hesitate to invent new methods when appropriate.</w:t>
      </w:r>
    </w:p>
    <w:p w14:paraId="4A5739CF"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While we aren’t trying to send anyone to the moon, our task of trying to get adult leaders trained often seems just as difficult. What will be our approach or method?</w:t>
      </w:r>
    </w:p>
    <w:p w14:paraId="0F51971D"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Assumptions or risks</w:t>
      </w:r>
    </w:p>
    <w:p w14:paraId="481EF001"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Identifying assumptions and risks associated with the objectives and the chosen approach or method of the project helps the team understand the project’s implications and assists with planning and completion. Assumptions are attitudes that are widely held concerning the project. Some of them may be true and valid— others may not be true and dictate a plan of action on the part of the team. Risks are those things that could undermine the success of the project. To help the team identify assumptions or risks, answer the following questions for each objective.</w:t>
      </w:r>
    </w:p>
    <w:p w14:paraId="65EA203E" w14:textId="77777777" w:rsidR="0048573F" w:rsidRPr="0048573F" w:rsidRDefault="0048573F" w:rsidP="0048573F">
      <w:pPr>
        <w:numPr>
          <w:ilvl w:val="0"/>
          <w:numId w:val="44"/>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What resources are required to realistically complete this objective?</w:t>
      </w:r>
    </w:p>
    <w:p w14:paraId="61E3C81B" w14:textId="77777777" w:rsidR="0048573F" w:rsidRPr="0048573F" w:rsidRDefault="0048573F" w:rsidP="0048573F">
      <w:pPr>
        <w:numPr>
          <w:ilvl w:val="0"/>
          <w:numId w:val="44"/>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What risks are associated with obtaining these resources in a timely manner?</w:t>
      </w:r>
    </w:p>
    <w:p w14:paraId="7A80AEFD" w14:textId="77777777" w:rsidR="0048573F" w:rsidRPr="0048573F" w:rsidRDefault="0048573F" w:rsidP="0048573F">
      <w:pPr>
        <w:numPr>
          <w:ilvl w:val="0"/>
          <w:numId w:val="44"/>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What problems or delays are likely to occur in completing this objective?</w:t>
      </w:r>
    </w:p>
    <w:p w14:paraId="35C6116D" w14:textId="77777777" w:rsidR="0048573F" w:rsidRPr="0048573F" w:rsidRDefault="0048573F" w:rsidP="0048573F">
      <w:pPr>
        <w:numPr>
          <w:ilvl w:val="0"/>
          <w:numId w:val="44"/>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What effect will delays have on the overall project plan and schedule?</w:t>
      </w:r>
    </w:p>
    <w:p w14:paraId="0A9763A2"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 xml:space="preserve">With this information in hand, the team should take a fresh look at the chosen method or approach it has planned to use to implement the project. Will it push the project forward, or should another approach be </w:t>
      </w:r>
      <w:r w:rsidRPr="0048573F">
        <w:rPr>
          <w:rFonts w:ascii="Arial" w:eastAsia="Calibri" w:hAnsi="Arial" w:cs="Arial"/>
          <w:sz w:val="20"/>
          <w:szCs w:val="20"/>
        </w:rPr>
        <w:lastRenderedPageBreak/>
        <w:t>adopted? Remember that the approach is often the key to a successful project. Be sure that the chosen approach is the right one for the project in light of the objectives, assumptions, and risks.</w:t>
      </w:r>
    </w:p>
    <w:p w14:paraId="6CD5F9F1"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 xml:space="preserve">Let’s take a look at our chosen approach. What risks and assumptions do we face? Have we chosen the right approach to the project? </w:t>
      </w:r>
      <w:r w:rsidRPr="0048573F">
        <w:rPr>
          <w:rFonts w:ascii="Arial" w:eastAsia="Calibri" w:hAnsi="Arial" w:cs="Arial"/>
          <w:i/>
          <w:iCs/>
          <w:sz w:val="20"/>
          <w:szCs w:val="20"/>
        </w:rPr>
        <w:t>(Be sure to address promotion of the training event and common assumptions that everyone reads the council newsletter or every unit leader knows who needs training and encourages them to get it. Be sure to review the group’s chosen method or approach.)</w:t>
      </w:r>
    </w:p>
    <w:p w14:paraId="67E28650"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Checklist</w:t>
      </w:r>
    </w:p>
    <w:p w14:paraId="78479D53"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There is a checklist for the project overview in your handout. With that tool, you can review your project overview.</w:t>
      </w:r>
    </w:p>
    <w:p w14:paraId="6E6B796D"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Review</w:t>
      </w:r>
    </w:p>
    <w:p w14:paraId="2C1E499A"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 xml:space="preserve">Why have we gone through this process? We have defined the scope of the project, listed goals and objectives, decided how we will measure success, listed risks or assumptions, and determined the method we will use. It seems like a lot of paperwork when we could just start right in on our project. Why is it important to go through this process? </w:t>
      </w:r>
      <w:r w:rsidRPr="0048573F">
        <w:rPr>
          <w:rFonts w:ascii="Arial" w:eastAsia="Calibri" w:hAnsi="Arial" w:cs="Arial"/>
          <w:i/>
          <w:iCs/>
          <w:sz w:val="20"/>
          <w:szCs w:val="20"/>
        </w:rPr>
        <w:t>(We can figure out all the problems before we start and be better prepared; we could use this tool to “sell” the district committee on committing to the project; it gives us an idea of how feasible the project is, helps ensure success, and is the basis for a more detailed plan.)</w:t>
      </w:r>
    </w:p>
    <w:p w14:paraId="20FA6E4A"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A project overview is important for many reasons. Perhaps the most significant one is that it helps ensure success. The two biggest traps in project planning are more easily avoided when the team uses a project overview. The first trap is the “activity trap.” That is where the team jumps in and begins action and assumes that it can figure out what it needs to do after the first task. This often wastes time and resources, to say nothing of the frustration and disappointment team members feel. The second trap is called “scope creep.” That is where the original scope of the project is not clearly defined and someone says, “Oh, while you’re at it, do this, too.” Such “add-ons” can escalate the investment of time and other resources. A clearly defined project helps the team determine when add-ons are not a part of the project.</w:t>
      </w:r>
    </w:p>
    <w:p w14:paraId="4265E273"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STAGE TWO: WORK BREAKDOWN STRUCTURE</w:t>
      </w:r>
    </w:p>
    <w:p w14:paraId="59AD4040"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The work breakdown structure is just what it says it is. Teams use it to identify, define, and distribute the workload of the project. Break down each objective into separate activities that will be necessary to accomplish it, and then put the activities in order—what must be done and when. A charted objective would look like this:</w:t>
      </w:r>
    </w:p>
    <w:p w14:paraId="6686B55C"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noProof/>
          <w:sz w:val="20"/>
          <w:szCs w:val="20"/>
        </w:rPr>
        <w:lastRenderedPageBreak/>
        <w:drawing>
          <wp:inline distT="0" distB="0" distL="0" distR="0" wp14:anchorId="24D2CA4C" wp14:editId="45A785AC">
            <wp:extent cx="6388100" cy="367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8100" cy="3679825"/>
                    </a:xfrm>
                    <a:prstGeom prst="rect">
                      <a:avLst/>
                    </a:prstGeom>
                  </pic:spPr>
                </pic:pic>
              </a:graphicData>
            </a:graphic>
          </wp:inline>
        </w:drawing>
      </w:r>
    </w:p>
    <w:p w14:paraId="58E869A8"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The activities should pass the “SMART” test. Each activity should have a definite start and stop time. The activities may be linked to one another, but they should not overlap. The time and cost of each activity should be easy to define. Every activity should be assignable to a team member and easily accomplished by that team member. If not, the activity should probably be broken down further.</w:t>
      </w:r>
    </w:p>
    <w:p w14:paraId="672A26B3"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What activities must we accomplish in presenting the basic leader training? Record responses on the self-adhesive notes—one item per page so that the items can be moved around later. Your responses should</w:t>
      </w:r>
    </w:p>
    <w:p w14:paraId="571B849B" w14:textId="77777777" w:rsidR="0048573F" w:rsidRPr="0048573F" w:rsidRDefault="0048573F" w:rsidP="0048573F">
      <w:pPr>
        <w:numPr>
          <w:ilvl w:val="0"/>
          <w:numId w:val="43"/>
        </w:numPr>
        <w:spacing w:after="160" w:line="259" w:lineRule="auto"/>
        <w:rPr>
          <w:rFonts w:ascii="Arial" w:eastAsia="Calibri" w:hAnsi="Arial" w:cs="Arial"/>
          <w:sz w:val="20"/>
          <w:szCs w:val="20"/>
        </w:rPr>
      </w:pPr>
      <w:r w:rsidRPr="0048573F">
        <w:rPr>
          <w:rFonts w:ascii="Arial" w:eastAsia="Calibri" w:hAnsi="Arial" w:cs="Arial"/>
          <w:sz w:val="20"/>
          <w:szCs w:val="20"/>
        </w:rPr>
        <w:t>Identify a place, time, and date.</w:t>
      </w:r>
    </w:p>
    <w:p w14:paraId="55BB1782" w14:textId="77777777" w:rsidR="0048573F" w:rsidRPr="0048573F" w:rsidRDefault="0048573F" w:rsidP="0048573F">
      <w:pPr>
        <w:numPr>
          <w:ilvl w:val="0"/>
          <w:numId w:val="43"/>
        </w:numPr>
        <w:spacing w:after="160" w:line="259" w:lineRule="auto"/>
        <w:rPr>
          <w:rFonts w:ascii="Arial" w:eastAsia="Calibri" w:hAnsi="Arial" w:cs="Arial"/>
          <w:sz w:val="20"/>
          <w:szCs w:val="20"/>
        </w:rPr>
      </w:pPr>
      <w:r w:rsidRPr="0048573F">
        <w:rPr>
          <w:rFonts w:ascii="Arial" w:eastAsia="Calibri" w:hAnsi="Arial" w:cs="Arial"/>
          <w:sz w:val="20"/>
          <w:szCs w:val="20"/>
        </w:rPr>
        <w:t>Determine the cost.</w:t>
      </w:r>
    </w:p>
    <w:p w14:paraId="0581B0F8" w14:textId="77777777" w:rsidR="0048573F" w:rsidRPr="0048573F" w:rsidRDefault="0048573F" w:rsidP="0048573F">
      <w:pPr>
        <w:numPr>
          <w:ilvl w:val="0"/>
          <w:numId w:val="43"/>
        </w:numPr>
        <w:spacing w:after="160" w:line="259" w:lineRule="auto"/>
        <w:rPr>
          <w:rFonts w:ascii="Arial" w:eastAsia="Calibri" w:hAnsi="Arial" w:cs="Arial"/>
          <w:sz w:val="20"/>
          <w:szCs w:val="20"/>
        </w:rPr>
      </w:pPr>
      <w:r w:rsidRPr="0048573F">
        <w:rPr>
          <w:rFonts w:ascii="Arial" w:eastAsia="Calibri" w:hAnsi="Arial" w:cs="Arial"/>
          <w:sz w:val="20"/>
          <w:szCs w:val="20"/>
        </w:rPr>
        <w:t>Recruit staff members and determine who will teach what.</w:t>
      </w:r>
    </w:p>
    <w:p w14:paraId="5B6ECC4B" w14:textId="77777777" w:rsidR="0048573F" w:rsidRPr="0048573F" w:rsidRDefault="0048573F" w:rsidP="0048573F">
      <w:pPr>
        <w:numPr>
          <w:ilvl w:val="0"/>
          <w:numId w:val="43"/>
        </w:numPr>
        <w:spacing w:after="160" w:line="259" w:lineRule="auto"/>
        <w:rPr>
          <w:rFonts w:ascii="Arial" w:eastAsia="Calibri" w:hAnsi="Arial" w:cs="Arial"/>
          <w:sz w:val="20"/>
          <w:szCs w:val="20"/>
        </w:rPr>
      </w:pPr>
      <w:r w:rsidRPr="0048573F">
        <w:rPr>
          <w:rFonts w:ascii="Arial" w:eastAsia="Calibri" w:hAnsi="Arial" w:cs="Arial"/>
          <w:sz w:val="20"/>
          <w:szCs w:val="20"/>
        </w:rPr>
        <w:t>Acquire audiovisual support.</w:t>
      </w:r>
    </w:p>
    <w:p w14:paraId="44A04DE9" w14:textId="77777777" w:rsidR="0048573F" w:rsidRPr="0048573F" w:rsidRDefault="0048573F" w:rsidP="0048573F">
      <w:pPr>
        <w:numPr>
          <w:ilvl w:val="0"/>
          <w:numId w:val="43"/>
        </w:numPr>
        <w:spacing w:after="160" w:line="259" w:lineRule="auto"/>
        <w:rPr>
          <w:rFonts w:ascii="Arial" w:eastAsia="Calibri" w:hAnsi="Arial" w:cs="Arial"/>
          <w:sz w:val="20"/>
          <w:szCs w:val="20"/>
        </w:rPr>
      </w:pPr>
      <w:r w:rsidRPr="0048573F">
        <w:rPr>
          <w:rFonts w:ascii="Arial" w:eastAsia="Calibri" w:hAnsi="Arial" w:cs="Arial"/>
          <w:sz w:val="20"/>
          <w:szCs w:val="20"/>
        </w:rPr>
        <w:t>Have a training team meeting.</w:t>
      </w:r>
    </w:p>
    <w:p w14:paraId="54D9B65D" w14:textId="77777777" w:rsidR="0048573F" w:rsidRPr="0048573F" w:rsidRDefault="0048573F" w:rsidP="0048573F">
      <w:pPr>
        <w:numPr>
          <w:ilvl w:val="0"/>
          <w:numId w:val="43"/>
        </w:numPr>
        <w:spacing w:after="160" w:line="259" w:lineRule="auto"/>
        <w:rPr>
          <w:rFonts w:ascii="Arial" w:eastAsia="Calibri" w:hAnsi="Arial" w:cs="Arial"/>
          <w:sz w:val="20"/>
          <w:szCs w:val="20"/>
        </w:rPr>
      </w:pPr>
      <w:r w:rsidRPr="0048573F">
        <w:rPr>
          <w:rFonts w:ascii="Arial" w:eastAsia="Calibri" w:hAnsi="Arial" w:cs="Arial"/>
          <w:sz w:val="20"/>
          <w:szCs w:val="20"/>
        </w:rPr>
        <w:t>Promote the training.</w:t>
      </w:r>
    </w:p>
    <w:p w14:paraId="3F35FC01"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Giving careful thought to the order of project activities can be critical to the success of the project. Putting all the activities in random order often makes the project last too long and doesn’t utilize the power of the team. While some things cannot be started until another part of the project has been completed, often several activities can be accomplished simultaneously. Ordering the activities helps facilitate linking.</w:t>
      </w:r>
    </w:p>
    <w:p w14:paraId="151193A0"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For example, which of our activities listed in connection with basic leader training can be done simultaneously? Which ones cannot be started until others are finished?</w:t>
      </w:r>
    </w:p>
    <w:p w14:paraId="5E590BC2"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lastRenderedPageBreak/>
        <w:t>Using their responses, reorganize the self-adhesive notes into several lines of activities much like the diagram previously shown. With a marker, draw lines between activities that are linked to one another (those that can’t be started until the previous one is finished).</w:t>
      </w:r>
    </w:p>
    <w:p w14:paraId="1924F8E1"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Any project usually has one or more sets of linked activities. The longest one of these is sometimes called the critical path—that is, the set of linked activities that the leader wants to watch closely. A holdup along the critical path will most likely lead to a delay with the overall project.</w:t>
      </w:r>
    </w:p>
    <w:p w14:paraId="3A6C9CB1"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 xml:space="preserve">Sometimes, a team must utilize new and innovative approaches and solutions to problems? Remember the old adage: </w:t>
      </w:r>
      <w:r w:rsidRPr="0048573F">
        <w:rPr>
          <w:rFonts w:ascii="Arial" w:eastAsia="Calibri" w:hAnsi="Arial" w:cs="Arial"/>
          <w:i/>
          <w:iCs/>
          <w:sz w:val="20"/>
          <w:szCs w:val="20"/>
        </w:rPr>
        <w:t xml:space="preserve">“If you keep on doing what you’ve always done, you will keep on getting what you’ve always got.” </w:t>
      </w:r>
      <w:r w:rsidRPr="0048573F">
        <w:rPr>
          <w:rFonts w:ascii="Arial" w:eastAsia="Calibri" w:hAnsi="Arial" w:cs="Arial"/>
          <w:sz w:val="20"/>
          <w:szCs w:val="20"/>
        </w:rPr>
        <w:t>Let us not fall into that trap!</w:t>
      </w:r>
    </w:p>
    <w:p w14:paraId="73C3FAAE"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STAGE THREE: ACTIVITY ASSIGNMENTS</w:t>
      </w:r>
    </w:p>
    <w:p w14:paraId="4074D0E2"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We are now all on familiar territory—this is the old “You do this, and I’ll do that.” What is important for us to remember when assignments are made? Responses might include the following:</w:t>
      </w:r>
    </w:p>
    <w:p w14:paraId="5C7E48B0" w14:textId="77777777" w:rsidR="0048573F" w:rsidRPr="0048573F" w:rsidRDefault="0048573F" w:rsidP="0048573F">
      <w:pPr>
        <w:numPr>
          <w:ilvl w:val="0"/>
          <w:numId w:val="48"/>
        </w:numPr>
        <w:autoSpaceDE w:val="0"/>
        <w:autoSpaceDN w:val="0"/>
        <w:adjustRightInd w:val="0"/>
        <w:spacing w:after="160" w:line="259" w:lineRule="auto"/>
        <w:ind w:left="1080"/>
        <w:rPr>
          <w:rFonts w:ascii="Arial" w:eastAsia="Calibri" w:hAnsi="Arial" w:cs="Arial"/>
          <w:sz w:val="20"/>
          <w:szCs w:val="20"/>
        </w:rPr>
      </w:pPr>
      <w:r w:rsidRPr="0048573F">
        <w:rPr>
          <w:rFonts w:ascii="Arial" w:eastAsia="Calibri" w:hAnsi="Arial" w:cs="Arial"/>
          <w:sz w:val="20"/>
          <w:szCs w:val="20"/>
        </w:rPr>
        <w:t>Each member must understand his or her assignment.</w:t>
      </w:r>
    </w:p>
    <w:p w14:paraId="73B778ED" w14:textId="77777777" w:rsidR="0048573F" w:rsidRPr="0048573F" w:rsidRDefault="0048573F" w:rsidP="0048573F">
      <w:pPr>
        <w:numPr>
          <w:ilvl w:val="0"/>
          <w:numId w:val="48"/>
        </w:numPr>
        <w:autoSpaceDE w:val="0"/>
        <w:autoSpaceDN w:val="0"/>
        <w:adjustRightInd w:val="0"/>
        <w:spacing w:after="160" w:line="259" w:lineRule="auto"/>
        <w:ind w:left="1080"/>
        <w:rPr>
          <w:rFonts w:ascii="Arial" w:eastAsia="Calibri" w:hAnsi="Arial" w:cs="Arial"/>
          <w:sz w:val="20"/>
          <w:szCs w:val="20"/>
        </w:rPr>
      </w:pPr>
      <w:r w:rsidRPr="0048573F">
        <w:rPr>
          <w:rFonts w:ascii="Arial" w:eastAsia="Calibri" w:hAnsi="Arial" w:cs="Arial"/>
          <w:sz w:val="20"/>
          <w:szCs w:val="20"/>
        </w:rPr>
        <w:t>The leader must be sure that everyone understands the purpose of the project, the details of each assigned activity, the availability of resources, and the proj- ect’s duration.</w:t>
      </w:r>
    </w:p>
    <w:p w14:paraId="60A71900" w14:textId="77777777" w:rsidR="0048573F" w:rsidRPr="0048573F" w:rsidRDefault="0048573F" w:rsidP="0048573F">
      <w:pPr>
        <w:numPr>
          <w:ilvl w:val="0"/>
          <w:numId w:val="48"/>
        </w:numPr>
        <w:autoSpaceDE w:val="0"/>
        <w:autoSpaceDN w:val="0"/>
        <w:adjustRightInd w:val="0"/>
        <w:spacing w:after="160" w:line="259" w:lineRule="auto"/>
        <w:ind w:left="1080"/>
        <w:rPr>
          <w:rFonts w:ascii="Arial" w:eastAsia="Calibri" w:hAnsi="Arial" w:cs="Arial"/>
          <w:sz w:val="20"/>
          <w:szCs w:val="20"/>
        </w:rPr>
      </w:pPr>
      <w:r w:rsidRPr="0048573F">
        <w:rPr>
          <w:rFonts w:ascii="Arial" w:eastAsia="Calibri" w:hAnsi="Arial" w:cs="Arial"/>
          <w:sz w:val="20"/>
          <w:szCs w:val="20"/>
        </w:rPr>
        <w:t>Team members’ skills and resources must be matched to activities.</w:t>
      </w:r>
    </w:p>
    <w:p w14:paraId="05770D6A" w14:textId="77777777" w:rsidR="0048573F" w:rsidRPr="0048573F" w:rsidRDefault="0048573F" w:rsidP="0048573F">
      <w:pPr>
        <w:numPr>
          <w:ilvl w:val="0"/>
          <w:numId w:val="48"/>
        </w:numPr>
        <w:autoSpaceDE w:val="0"/>
        <w:autoSpaceDN w:val="0"/>
        <w:adjustRightInd w:val="0"/>
        <w:spacing w:after="120" w:line="259" w:lineRule="auto"/>
        <w:ind w:left="1080"/>
        <w:rPr>
          <w:rFonts w:ascii="Arial" w:eastAsia="Calibri" w:hAnsi="Arial" w:cs="Arial"/>
          <w:sz w:val="20"/>
          <w:szCs w:val="20"/>
        </w:rPr>
      </w:pPr>
      <w:r w:rsidRPr="0048573F">
        <w:rPr>
          <w:rFonts w:ascii="Arial" w:eastAsia="Calibri" w:hAnsi="Arial" w:cs="Arial"/>
          <w:sz w:val="20"/>
          <w:szCs w:val="20"/>
        </w:rPr>
        <w:t>Goals to be accomplished and regular reporting times must be established so that the team leader is informed as to the project’s progress.</w:t>
      </w:r>
    </w:p>
    <w:p w14:paraId="434A4B03"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When assigning activities to team members, keep the following things in mind.</w:t>
      </w:r>
    </w:p>
    <w:p w14:paraId="142C9213" w14:textId="77777777" w:rsidR="0048573F" w:rsidRPr="0048573F" w:rsidRDefault="0048573F" w:rsidP="0048573F">
      <w:pPr>
        <w:numPr>
          <w:ilvl w:val="0"/>
          <w:numId w:val="42"/>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Each team member must have a clear understanding of the purpose of the project.</w:t>
      </w:r>
    </w:p>
    <w:p w14:paraId="0CECB088" w14:textId="77777777" w:rsidR="0048573F" w:rsidRPr="0048573F" w:rsidRDefault="0048573F" w:rsidP="0048573F">
      <w:pPr>
        <w:numPr>
          <w:ilvl w:val="0"/>
          <w:numId w:val="42"/>
        </w:numPr>
        <w:spacing w:after="160" w:line="259" w:lineRule="auto"/>
        <w:ind w:left="965" w:hanging="245"/>
        <w:rPr>
          <w:rFonts w:ascii="Arial" w:eastAsia="Calibri" w:hAnsi="Arial" w:cs="Arial"/>
          <w:sz w:val="20"/>
          <w:szCs w:val="20"/>
        </w:rPr>
      </w:pPr>
      <w:r w:rsidRPr="0048573F">
        <w:rPr>
          <w:rFonts w:ascii="Arial" w:eastAsia="Calibri" w:hAnsi="Arial" w:cs="Arial"/>
          <w:sz w:val="20"/>
          <w:szCs w:val="20"/>
        </w:rPr>
        <w:t>Each member must understand exactly what his or her assignment is, the details of each assigned activity, and the availability of resources (including how much time the activity is expected to take).</w:t>
      </w:r>
    </w:p>
    <w:p w14:paraId="6F3D0BC6" w14:textId="77777777" w:rsidR="0048573F" w:rsidRPr="0048573F" w:rsidRDefault="0048573F" w:rsidP="0048573F">
      <w:pPr>
        <w:numPr>
          <w:ilvl w:val="0"/>
          <w:numId w:val="42"/>
        </w:numPr>
        <w:spacing w:after="120" w:line="259" w:lineRule="auto"/>
        <w:ind w:left="965" w:hanging="245"/>
        <w:rPr>
          <w:rFonts w:ascii="Arial" w:eastAsia="Calibri" w:hAnsi="Arial" w:cs="Arial"/>
          <w:sz w:val="20"/>
          <w:szCs w:val="20"/>
        </w:rPr>
      </w:pPr>
      <w:r w:rsidRPr="0048573F">
        <w:rPr>
          <w:rFonts w:ascii="Arial" w:eastAsia="Calibri" w:hAnsi="Arial" w:cs="Arial"/>
          <w:sz w:val="20"/>
          <w:szCs w:val="20"/>
        </w:rPr>
        <w:t>It is important to match each team member’s skills and resources to the activities—be sure you have the right team member for the task.</w:t>
      </w:r>
    </w:p>
    <w:p w14:paraId="13F997E1"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Establish milestones or specific activities to be accomplished as well as regular reporting times so that the team leader is informed on the project’s progress.</w:t>
      </w:r>
    </w:p>
    <w:p w14:paraId="69444A68"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STAGE FOUR: PUTTING THE PLAN INTO ACTION</w:t>
      </w:r>
    </w:p>
    <w:p w14:paraId="7BE77668"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Finally: Let the project begin! Once the project is in the hands of the team members, it is vital for the team leader to provide leadership to the team. There may be times when it is important for the team leader to provide information about resources or further clarify the assignments or project. Support and encouragement may be needed at one time or another, and it may be necessary to help with decision making or problem solving when asked.</w:t>
      </w:r>
    </w:p>
    <w:p w14:paraId="79B672EE"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Remember the characteristics of a high-performance team as well as those stages of development. With each new project, the team—even if it has been together before—may change its position on the development scale. To remain on schedule, the team leader should focus on the activities that are on the critical path and provide additional resources when needed to help ensure timely completion.</w:t>
      </w:r>
    </w:p>
    <w:p w14:paraId="67641E1A"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Trust is one of the most important characteristics of a high-performance team.</w:t>
      </w:r>
    </w:p>
    <w:p w14:paraId="06E3BF37"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lastRenderedPageBreak/>
        <w:t>Therefore, while the team leader should monitor performance or the end results, team members should have the freedom to work within their own boundaries. Micromanaging or monitoring the work method implies that the team member is not trusted.</w:t>
      </w:r>
    </w:p>
    <w:p w14:paraId="6A2B4671"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sz w:val="20"/>
          <w:szCs w:val="20"/>
        </w:rPr>
        <w:t>STAGE FIVE: PROJECT CLOSEOUT</w:t>
      </w:r>
    </w:p>
    <w:p w14:paraId="193A565D"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When the project is complete there are still two important things to do. One is to recognize your team members. Remember, celebration is an important part of a high-performance team. The second is to make a postmortem report. This evaluation should be written and include an analysis of several things.</w:t>
      </w:r>
    </w:p>
    <w:p w14:paraId="6E0FE42E" w14:textId="77777777" w:rsidR="0048573F" w:rsidRPr="0048573F" w:rsidRDefault="0048573F" w:rsidP="0048573F">
      <w:pPr>
        <w:numPr>
          <w:ilvl w:val="0"/>
          <w:numId w:val="49"/>
        </w:numPr>
        <w:autoSpaceDE w:val="0"/>
        <w:autoSpaceDN w:val="0"/>
        <w:adjustRightInd w:val="0"/>
        <w:spacing w:after="160" w:line="259" w:lineRule="auto"/>
        <w:ind w:left="1080"/>
        <w:rPr>
          <w:rFonts w:ascii="Arial" w:eastAsia="Calibri" w:hAnsi="Arial" w:cs="Arial"/>
          <w:sz w:val="20"/>
          <w:szCs w:val="20"/>
        </w:rPr>
      </w:pPr>
      <w:r w:rsidRPr="0048573F">
        <w:rPr>
          <w:rFonts w:ascii="Arial" w:eastAsia="Calibri" w:hAnsi="Arial" w:cs="Arial"/>
          <w:sz w:val="20"/>
          <w:szCs w:val="20"/>
        </w:rPr>
        <w:t>Were the goals and objectives met?</w:t>
      </w:r>
    </w:p>
    <w:p w14:paraId="72B1B3F7" w14:textId="77777777" w:rsidR="0048573F" w:rsidRPr="0048573F" w:rsidRDefault="0048573F" w:rsidP="0048573F">
      <w:pPr>
        <w:numPr>
          <w:ilvl w:val="0"/>
          <w:numId w:val="49"/>
        </w:numPr>
        <w:autoSpaceDE w:val="0"/>
        <w:autoSpaceDN w:val="0"/>
        <w:adjustRightInd w:val="0"/>
        <w:spacing w:after="160" w:line="259" w:lineRule="auto"/>
        <w:ind w:left="1080"/>
        <w:rPr>
          <w:rFonts w:ascii="Arial" w:eastAsia="Calibri" w:hAnsi="Arial" w:cs="Arial"/>
          <w:sz w:val="20"/>
          <w:szCs w:val="20"/>
        </w:rPr>
      </w:pPr>
      <w:r w:rsidRPr="0048573F">
        <w:rPr>
          <w:rFonts w:ascii="Arial" w:eastAsia="Calibri" w:hAnsi="Arial" w:cs="Arial"/>
          <w:sz w:val="20"/>
          <w:szCs w:val="20"/>
        </w:rPr>
        <w:t>Was the project completed on time?</w:t>
      </w:r>
    </w:p>
    <w:p w14:paraId="2652034B" w14:textId="77777777" w:rsidR="0048573F" w:rsidRPr="0048573F" w:rsidRDefault="0048573F" w:rsidP="0048573F">
      <w:pPr>
        <w:numPr>
          <w:ilvl w:val="0"/>
          <w:numId w:val="49"/>
        </w:numPr>
        <w:autoSpaceDE w:val="0"/>
        <w:autoSpaceDN w:val="0"/>
        <w:adjustRightInd w:val="0"/>
        <w:spacing w:after="120" w:line="259" w:lineRule="auto"/>
        <w:ind w:left="1080"/>
        <w:rPr>
          <w:rFonts w:ascii="Arial" w:eastAsia="Calibri" w:hAnsi="Arial" w:cs="Arial"/>
          <w:sz w:val="20"/>
          <w:szCs w:val="20"/>
        </w:rPr>
      </w:pPr>
      <w:r w:rsidRPr="0048573F">
        <w:rPr>
          <w:rFonts w:ascii="Arial" w:eastAsia="Calibri" w:hAnsi="Arial" w:cs="Arial"/>
          <w:sz w:val="20"/>
          <w:szCs w:val="20"/>
        </w:rPr>
        <w:t>How might we make things run better next time?</w:t>
      </w:r>
    </w:p>
    <w:p w14:paraId="335511C3"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This written report will enable you or your successor to remember what happened and how to avoid some of the pitfalls you may have encountered.</w:t>
      </w:r>
    </w:p>
    <w:p w14:paraId="6197448C"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b/>
          <w:bCs/>
          <w:i/>
          <w:iCs/>
          <w:sz w:val="20"/>
          <w:szCs w:val="20"/>
        </w:rPr>
        <w:t>Conclusion</w:t>
      </w:r>
    </w:p>
    <w:p w14:paraId="032D9F7B" w14:textId="77777777" w:rsidR="0048573F" w:rsidRPr="0048573F" w:rsidRDefault="0048573F" w:rsidP="0048573F">
      <w:pPr>
        <w:spacing w:after="160" w:line="259" w:lineRule="auto"/>
        <w:rPr>
          <w:rFonts w:ascii="Arial" w:eastAsia="Calibri" w:hAnsi="Arial" w:cs="Arial"/>
          <w:sz w:val="20"/>
          <w:szCs w:val="20"/>
        </w:rPr>
      </w:pPr>
      <w:r w:rsidRPr="0048573F">
        <w:rPr>
          <w:rFonts w:ascii="Arial" w:eastAsia="Calibri" w:hAnsi="Arial" w:cs="Arial"/>
          <w:sz w:val="20"/>
          <w:szCs w:val="20"/>
        </w:rPr>
        <w:t>Let’s review the five stages of project planning: (1) project overview, (2) work breakdown structure, (3) activity assignments, (4) putting the plan into action, and (5) project closeout. This five-stage method of project planning will enable teams to achieve greater success. Key elements are the project overview and the detailed plan. Execution of the plan relates back to high-performance teams and situational leadership. The postmortem report is a time to reflect on what was learned and serves as a basis for the next project.</w:t>
      </w:r>
    </w:p>
    <w:p w14:paraId="3108A5AE" w14:textId="084BE563" w:rsidR="00A51425" w:rsidRPr="00B7760F" w:rsidRDefault="0048573F" w:rsidP="0048573F">
      <w:pPr>
        <w:rPr>
          <w:rFonts w:ascii="Arial" w:hAnsi="Arial" w:cs="Arial"/>
          <w:b/>
          <w:sz w:val="20"/>
          <w:szCs w:val="20"/>
        </w:rPr>
      </w:pPr>
      <w:r w:rsidRPr="0048573F">
        <w:rPr>
          <w:rFonts w:ascii="Arial" w:eastAsia="Calibri" w:hAnsi="Arial" w:cs="Arial"/>
          <w:sz w:val="20"/>
          <w:szCs w:val="20"/>
        </w:rPr>
        <w:t>These five stages are applicable to every project you encounter whether it is at work or for Scouting.</w:t>
      </w:r>
      <w:r w:rsidR="00952E26">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E91" id="Text Box 24" o:spid="_x0000_s1032" type="#_x0000_t202"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33C8BEA8" w14:textId="2FEEC452" w:rsidR="00A51425" w:rsidRPr="00B7760F" w:rsidRDefault="00A51425" w:rsidP="00D52FA8">
      <w:pPr>
        <w:rPr>
          <w:rFonts w:ascii="Arial" w:hAnsi="Arial" w:cs="Arial"/>
          <w:b/>
          <w:sz w:val="20"/>
          <w:szCs w:val="20"/>
        </w:rPr>
      </w:pPr>
    </w:p>
    <w:p w14:paraId="7835FFA1" w14:textId="31722268" w:rsidR="00B7760F" w:rsidRPr="002268D7" w:rsidRDefault="00952E26" w:rsidP="00B7760F">
      <w:r>
        <w:rPr>
          <w:rFonts w:ascii="Arial" w:hAnsi="Arial" w:cs="Arial"/>
          <w:sz w:val="20"/>
        </w:rPr>
        <w:t>What qualifications should the trainer have to perform this session?</w:t>
      </w:r>
    </w:p>
    <w:p w14:paraId="4A9CBDB2" w14:textId="38AE8DF9" w:rsidR="00952E26" w:rsidRDefault="00952E26">
      <w:pPr>
        <w:rPr>
          <w:rFonts w:ascii="Arial" w:hAnsi="Arial"/>
          <w:sz w:val="20"/>
        </w:rPr>
      </w:pPr>
    </w:p>
    <w:p w14:paraId="22743FE3" w14:textId="77777777" w:rsidR="00B9461A" w:rsidRPr="002268D7" w:rsidRDefault="00B9461A" w:rsidP="00B9461A">
      <w:r>
        <w:rPr>
          <w:rFonts w:ascii="Arial" w:hAnsi="Arial" w:cs="Arial"/>
          <w:sz w:val="20"/>
        </w:rPr>
        <w:t>A commitment to work as a team in developing, practicing and presenting the material</w:t>
      </w:r>
    </w:p>
    <w:p w14:paraId="3CC9BD69" w14:textId="77777777" w:rsidR="00B9461A" w:rsidRDefault="00B9461A">
      <w:pPr>
        <w:rPr>
          <w:rFonts w:ascii="Arial" w:hAnsi="Arial"/>
          <w:sz w:val="20"/>
        </w:rPr>
      </w:pPr>
    </w:p>
    <w:p w14:paraId="0154250B" w14:textId="77777777" w:rsidR="002B35CA" w:rsidRPr="000B4F2D" w:rsidRDefault="002B35CA" w:rsidP="002B35CA">
      <w:pPr>
        <w:pStyle w:val="Header3"/>
        <w:spacing w:before="240"/>
        <w:rPr>
          <w:sz w:val="20"/>
        </w:rPr>
      </w:pPr>
      <w:r w:rsidRPr="000B4F2D">
        <w:rPr>
          <w:sz w:val="20"/>
        </w:rPr>
        <w:t>Appendix Resources:</w:t>
      </w:r>
    </w:p>
    <w:p w14:paraId="083E02D6" w14:textId="77777777" w:rsidR="00B9461A" w:rsidRDefault="00B9461A" w:rsidP="00B9461A">
      <w:pPr>
        <w:pStyle w:val="BullettedText"/>
        <w:numPr>
          <w:ilvl w:val="0"/>
          <w:numId w:val="13"/>
        </w:numPr>
        <w:rPr>
          <w:sz w:val="20"/>
          <w:szCs w:val="20"/>
        </w:rPr>
      </w:pPr>
      <w:r>
        <w:rPr>
          <w:sz w:val="20"/>
          <w:szCs w:val="20"/>
        </w:rPr>
        <w:t>Wood Badge Syllabus</w:t>
      </w:r>
    </w:p>
    <w:p w14:paraId="5DBD7925" w14:textId="087D84E3" w:rsidR="00B9461A" w:rsidRPr="00B9461A" w:rsidRDefault="00B9461A" w:rsidP="00B9461A">
      <w:pPr>
        <w:pStyle w:val="BullettedText"/>
        <w:numPr>
          <w:ilvl w:val="0"/>
          <w:numId w:val="13"/>
        </w:numPr>
        <w:rPr>
          <w:i/>
          <w:sz w:val="20"/>
          <w:szCs w:val="20"/>
        </w:rPr>
      </w:pPr>
      <w:r w:rsidRPr="00FF3040">
        <w:rPr>
          <w:i/>
          <w:sz w:val="20"/>
          <w:szCs w:val="20"/>
        </w:rPr>
        <w:t>The Revised and Expanded Book of Raccoon Circles</w:t>
      </w:r>
      <w:r>
        <w:rPr>
          <w:i/>
          <w:sz w:val="20"/>
          <w:szCs w:val="20"/>
        </w:rPr>
        <w:t xml:space="preserve">, </w:t>
      </w:r>
      <w:r>
        <w:rPr>
          <w:sz w:val="20"/>
          <w:szCs w:val="20"/>
        </w:rPr>
        <w:t>Dr. Jim Cain and Dr. Tom Smith</w:t>
      </w:r>
    </w:p>
    <w:p w14:paraId="6238914F" w14:textId="6A86B660" w:rsidR="002E25AC" w:rsidRPr="00B9461A" w:rsidRDefault="00B9461A" w:rsidP="00B9461A">
      <w:pPr>
        <w:pStyle w:val="BullettedText"/>
        <w:numPr>
          <w:ilvl w:val="0"/>
          <w:numId w:val="13"/>
        </w:numPr>
        <w:rPr>
          <w:i/>
          <w:sz w:val="20"/>
          <w:szCs w:val="20"/>
        </w:rPr>
      </w:pPr>
      <w:r>
        <w:rPr>
          <w:i/>
          <w:sz w:val="20"/>
          <w:szCs w:val="20"/>
        </w:rPr>
        <w:t xml:space="preserve">The One Minute Manager Builds High Performance Teams, </w:t>
      </w:r>
      <w:r w:rsidRPr="00FF3040">
        <w:rPr>
          <w:sz w:val="20"/>
          <w:szCs w:val="20"/>
        </w:rPr>
        <w:t>Ken Blanchard</w:t>
      </w:r>
    </w:p>
    <w:sectPr w:rsidR="002E25AC" w:rsidRPr="00B9461A"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B969" w14:textId="77777777" w:rsidR="000A69D6" w:rsidRDefault="000A69D6">
      <w:r>
        <w:separator/>
      </w:r>
    </w:p>
  </w:endnote>
  <w:endnote w:type="continuationSeparator" w:id="0">
    <w:p w14:paraId="5DF1345F" w14:textId="77777777" w:rsidR="000A69D6" w:rsidRDefault="000A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77777777"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7B286B">
      <w:rPr>
        <w:rStyle w:val="PageNumber"/>
        <w:rFonts w:ascii="Arial" w:hAnsi="Arial"/>
        <w:i/>
        <w:noProof/>
        <w:sz w:val="22"/>
      </w:rPr>
      <w:t>12</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39DC7469"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7B286B">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56791" w14:textId="77777777" w:rsidR="000A69D6" w:rsidRDefault="000A69D6">
      <w:r>
        <w:separator/>
      </w:r>
    </w:p>
  </w:footnote>
  <w:footnote w:type="continuationSeparator" w:id="0">
    <w:p w14:paraId="3DD39A0B" w14:textId="77777777" w:rsidR="000A69D6" w:rsidRDefault="000A6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D37" w14:textId="433FD7CA"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**CELL NAME**</w:t>
    </w:r>
    <w:r>
      <w:rPr>
        <w:rFonts w:ascii="Arial" w:hAnsi="Arial"/>
        <w:i/>
        <w:sz w:val="22"/>
      </w:rPr>
      <w:tab/>
    </w:r>
    <w:r w:rsidR="001A6BF4">
      <w:rPr>
        <w:rFonts w:ascii="Arial" w:hAnsi="Arial"/>
        <w:i/>
        <w:sz w:val="22"/>
      </w:rPr>
      <w:tab/>
    </w:r>
    <w:r>
      <w:rPr>
        <w:rFonts w:ascii="Arial" w:hAnsi="Arial"/>
        <w:i/>
        <w:sz w:val="22"/>
      </w:rPr>
      <w:t>**SESSION NAME**</w:t>
    </w:r>
  </w:p>
  <w:p w14:paraId="6197DF21" w14:textId="77777777" w:rsidR="001A6BF4" w:rsidRDefault="001A6BF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2739" w:hanging="240"/>
      </w:pPr>
      <w:rPr>
        <w:rFonts w:ascii="MS Gothic" w:hAnsi="Times New Roman" w:cs="MS Gothic"/>
        <w:b w:val="0"/>
        <w:bCs w:val="0"/>
        <w:w w:val="76"/>
        <w:sz w:val="20"/>
        <w:szCs w:val="20"/>
      </w:rPr>
    </w:lvl>
    <w:lvl w:ilvl="1">
      <w:numFmt w:val="bullet"/>
      <w:lvlText w:val="•"/>
      <w:lvlJc w:val="left"/>
      <w:pPr>
        <w:ind w:left="3451" w:hanging="240"/>
      </w:pPr>
    </w:lvl>
    <w:lvl w:ilvl="2">
      <w:numFmt w:val="bullet"/>
      <w:lvlText w:val="•"/>
      <w:lvlJc w:val="left"/>
      <w:pPr>
        <w:ind w:left="4163" w:hanging="240"/>
      </w:pPr>
    </w:lvl>
    <w:lvl w:ilvl="3">
      <w:numFmt w:val="bullet"/>
      <w:lvlText w:val="•"/>
      <w:lvlJc w:val="left"/>
      <w:pPr>
        <w:ind w:left="4875" w:hanging="240"/>
      </w:pPr>
    </w:lvl>
    <w:lvl w:ilvl="4">
      <w:numFmt w:val="bullet"/>
      <w:lvlText w:val="•"/>
      <w:lvlJc w:val="left"/>
      <w:pPr>
        <w:ind w:left="5587" w:hanging="240"/>
      </w:pPr>
    </w:lvl>
    <w:lvl w:ilvl="5">
      <w:numFmt w:val="bullet"/>
      <w:lvlText w:val="•"/>
      <w:lvlJc w:val="left"/>
      <w:pPr>
        <w:ind w:left="6299" w:hanging="240"/>
      </w:pPr>
    </w:lvl>
    <w:lvl w:ilvl="6">
      <w:numFmt w:val="bullet"/>
      <w:lvlText w:val="•"/>
      <w:lvlJc w:val="left"/>
      <w:pPr>
        <w:ind w:left="7011" w:hanging="240"/>
      </w:pPr>
    </w:lvl>
    <w:lvl w:ilvl="7">
      <w:numFmt w:val="bullet"/>
      <w:lvlText w:val="•"/>
      <w:lvlJc w:val="left"/>
      <w:pPr>
        <w:ind w:left="7724" w:hanging="240"/>
      </w:pPr>
    </w:lvl>
    <w:lvl w:ilvl="8">
      <w:numFmt w:val="bullet"/>
      <w:lvlText w:val="•"/>
      <w:lvlJc w:val="left"/>
      <w:pPr>
        <w:ind w:left="8436" w:hanging="240"/>
      </w:pPr>
    </w:lvl>
  </w:abstractNum>
  <w:abstractNum w:abstractNumId="12">
    <w:nsid w:val="00000403"/>
    <w:multiLevelType w:val="multilevel"/>
    <w:tmpl w:val="B9F433DA"/>
    <w:lvl w:ilvl="0">
      <w:start w:val="1"/>
      <w:numFmt w:val="decimal"/>
      <w:lvlText w:val="%1."/>
      <w:lvlJc w:val="left"/>
      <w:pPr>
        <w:ind w:left="2740" w:hanging="240"/>
      </w:pPr>
      <w:rPr>
        <w:rFonts w:ascii="Arial" w:hAnsi="Arial" w:hint="default"/>
        <w:b w:val="0"/>
        <w:bCs w:val="0"/>
        <w:spacing w:val="-2"/>
        <w:w w:val="114"/>
        <w:sz w:val="20"/>
        <w:szCs w:val="20"/>
      </w:rPr>
    </w:lvl>
    <w:lvl w:ilvl="1">
      <w:numFmt w:val="bullet"/>
      <w:lvlText w:val="•"/>
      <w:lvlJc w:val="left"/>
      <w:pPr>
        <w:ind w:left="3472" w:hanging="240"/>
      </w:pPr>
    </w:lvl>
    <w:lvl w:ilvl="2">
      <w:numFmt w:val="bullet"/>
      <w:lvlText w:val="•"/>
      <w:lvlJc w:val="left"/>
      <w:pPr>
        <w:ind w:left="4204" w:hanging="240"/>
      </w:pPr>
    </w:lvl>
    <w:lvl w:ilvl="3">
      <w:numFmt w:val="bullet"/>
      <w:lvlText w:val="•"/>
      <w:lvlJc w:val="left"/>
      <w:pPr>
        <w:ind w:left="4936" w:hanging="240"/>
      </w:pPr>
    </w:lvl>
    <w:lvl w:ilvl="4">
      <w:numFmt w:val="bullet"/>
      <w:lvlText w:val="•"/>
      <w:lvlJc w:val="left"/>
      <w:pPr>
        <w:ind w:left="5668" w:hanging="240"/>
      </w:pPr>
    </w:lvl>
    <w:lvl w:ilvl="5">
      <w:numFmt w:val="bullet"/>
      <w:lvlText w:val="•"/>
      <w:lvlJc w:val="left"/>
      <w:pPr>
        <w:ind w:left="6400" w:hanging="240"/>
      </w:pPr>
    </w:lvl>
    <w:lvl w:ilvl="6">
      <w:numFmt w:val="bullet"/>
      <w:lvlText w:val="•"/>
      <w:lvlJc w:val="left"/>
      <w:pPr>
        <w:ind w:left="7132" w:hanging="240"/>
      </w:pPr>
    </w:lvl>
    <w:lvl w:ilvl="7">
      <w:numFmt w:val="bullet"/>
      <w:lvlText w:val="•"/>
      <w:lvlJc w:val="left"/>
      <w:pPr>
        <w:ind w:left="7864" w:hanging="240"/>
      </w:pPr>
    </w:lvl>
    <w:lvl w:ilvl="8">
      <w:numFmt w:val="bullet"/>
      <w:lvlText w:val="•"/>
      <w:lvlJc w:val="left"/>
      <w:pPr>
        <w:ind w:left="8596" w:hanging="240"/>
      </w:pPr>
    </w:lvl>
  </w:abstractNum>
  <w:abstractNum w:abstractNumId="13">
    <w:nsid w:val="00000406"/>
    <w:multiLevelType w:val="multilevel"/>
    <w:tmpl w:val="00000889"/>
    <w:lvl w:ilvl="0">
      <w:start w:val="1"/>
      <w:numFmt w:val="decimal"/>
      <w:lvlText w:val="%1."/>
      <w:lvlJc w:val="left"/>
      <w:pPr>
        <w:ind w:left="2740" w:hanging="240"/>
      </w:pPr>
      <w:rPr>
        <w:rFonts w:ascii="Book Antiqua" w:hAnsi="Book Antiqua" w:cs="Book Antiqua"/>
        <w:b w:val="0"/>
        <w:bCs w:val="0"/>
        <w:spacing w:val="-2"/>
        <w:w w:val="114"/>
        <w:sz w:val="20"/>
        <w:szCs w:val="20"/>
      </w:rPr>
    </w:lvl>
    <w:lvl w:ilvl="1">
      <w:numFmt w:val="bullet"/>
      <w:lvlText w:val="•"/>
      <w:lvlJc w:val="left"/>
      <w:pPr>
        <w:ind w:left="3472" w:hanging="240"/>
      </w:pPr>
    </w:lvl>
    <w:lvl w:ilvl="2">
      <w:numFmt w:val="bullet"/>
      <w:lvlText w:val="•"/>
      <w:lvlJc w:val="left"/>
      <w:pPr>
        <w:ind w:left="4204" w:hanging="240"/>
      </w:pPr>
    </w:lvl>
    <w:lvl w:ilvl="3">
      <w:numFmt w:val="bullet"/>
      <w:lvlText w:val="•"/>
      <w:lvlJc w:val="left"/>
      <w:pPr>
        <w:ind w:left="4936" w:hanging="240"/>
      </w:pPr>
    </w:lvl>
    <w:lvl w:ilvl="4">
      <w:numFmt w:val="bullet"/>
      <w:lvlText w:val="•"/>
      <w:lvlJc w:val="left"/>
      <w:pPr>
        <w:ind w:left="5668" w:hanging="240"/>
      </w:pPr>
    </w:lvl>
    <w:lvl w:ilvl="5">
      <w:numFmt w:val="bullet"/>
      <w:lvlText w:val="•"/>
      <w:lvlJc w:val="left"/>
      <w:pPr>
        <w:ind w:left="6400" w:hanging="240"/>
      </w:pPr>
    </w:lvl>
    <w:lvl w:ilvl="6">
      <w:numFmt w:val="bullet"/>
      <w:lvlText w:val="•"/>
      <w:lvlJc w:val="left"/>
      <w:pPr>
        <w:ind w:left="7132" w:hanging="240"/>
      </w:pPr>
    </w:lvl>
    <w:lvl w:ilvl="7">
      <w:numFmt w:val="bullet"/>
      <w:lvlText w:val="•"/>
      <w:lvlJc w:val="left"/>
      <w:pPr>
        <w:ind w:left="7864" w:hanging="240"/>
      </w:pPr>
    </w:lvl>
    <w:lvl w:ilvl="8">
      <w:numFmt w:val="bullet"/>
      <w:lvlText w:val="•"/>
      <w:lvlJc w:val="left"/>
      <w:pPr>
        <w:ind w:left="8596" w:hanging="240"/>
      </w:pPr>
    </w:lvl>
  </w:abstractNum>
  <w:abstractNum w:abstractNumId="14">
    <w:nsid w:val="00000407"/>
    <w:multiLevelType w:val="multilevel"/>
    <w:tmpl w:val="0000088A"/>
    <w:lvl w:ilvl="0">
      <w:numFmt w:val="bullet"/>
      <w:lvlText w:val="■"/>
      <w:lvlJc w:val="left"/>
      <w:pPr>
        <w:ind w:left="2740" w:hanging="240"/>
      </w:pPr>
      <w:rPr>
        <w:rFonts w:ascii="MS Gothic" w:hAnsi="Times New Roman" w:cs="MS Gothic"/>
        <w:b w:val="0"/>
        <w:bCs w:val="0"/>
        <w:w w:val="76"/>
        <w:sz w:val="20"/>
        <w:szCs w:val="20"/>
      </w:rPr>
    </w:lvl>
    <w:lvl w:ilvl="1">
      <w:numFmt w:val="bullet"/>
      <w:lvlText w:val="•"/>
      <w:lvlJc w:val="left"/>
      <w:pPr>
        <w:ind w:left="3472" w:hanging="240"/>
      </w:pPr>
    </w:lvl>
    <w:lvl w:ilvl="2">
      <w:numFmt w:val="bullet"/>
      <w:lvlText w:val="•"/>
      <w:lvlJc w:val="left"/>
      <w:pPr>
        <w:ind w:left="4204" w:hanging="240"/>
      </w:pPr>
    </w:lvl>
    <w:lvl w:ilvl="3">
      <w:numFmt w:val="bullet"/>
      <w:lvlText w:val="•"/>
      <w:lvlJc w:val="left"/>
      <w:pPr>
        <w:ind w:left="4936" w:hanging="240"/>
      </w:pPr>
    </w:lvl>
    <w:lvl w:ilvl="4">
      <w:numFmt w:val="bullet"/>
      <w:lvlText w:val="•"/>
      <w:lvlJc w:val="left"/>
      <w:pPr>
        <w:ind w:left="5668" w:hanging="240"/>
      </w:pPr>
    </w:lvl>
    <w:lvl w:ilvl="5">
      <w:numFmt w:val="bullet"/>
      <w:lvlText w:val="•"/>
      <w:lvlJc w:val="left"/>
      <w:pPr>
        <w:ind w:left="6400" w:hanging="240"/>
      </w:pPr>
    </w:lvl>
    <w:lvl w:ilvl="6">
      <w:numFmt w:val="bullet"/>
      <w:lvlText w:val="•"/>
      <w:lvlJc w:val="left"/>
      <w:pPr>
        <w:ind w:left="7132" w:hanging="240"/>
      </w:pPr>
    </w:lvl>
    <w:lvl w:ilvl="7">
      <w:numFmt w:val="bullet"/>
      <w:lvlText w:val="•"/>
      <w:lvlJc w:val="left"/>
      <w:pPr>
        <w:ind w:left="7864" w:hanging="240"/>
      </w:pPr>
    </w:lvl>
    <w:lvl w:ilvl="8">
      <w:numFmt w:val="bullet"/>
      <w:lvlText w:val="•"/>
      <w:lvlJc w:val="left"/>
      <w:pPr>
        <w:ind w:left="8596" w:hanging="240"/>
      </w:pPr>
    </w:lvl>
  </w:abstractNum>
  <w:abstractNum w:abstractNumId="15">
    <w:nsid w:val="00000408"/>
    <w:multiLevelType w:val="multilevel"/>
    <w:tmpl w:val="0000088B"/>
    <w:lvl w:ilvl="0">
      <w:numFmt w:val="bullet"/>
      <w:lvlText w:val="■"/>
      <w:lvlJc w:val="left"/>
      <w:pPr>
        <w:ind w:left="2739" w:hanging="240"/>
      </w:pPr>
      <w:rPr>
        <w:rFonts w:ascii="MS Gothic" w:hAnsi="Times New Roman" w:cs="MS Gothic"/>
        <w:b w:val="0"/>
        <w:bCs w:val="0"/>
        <w:w w:val="76"/>
        <w:sz w:val="20"/>
        <w:szCs w:val="20"/>
      </w:rPr>
    </w:lvl>
    <w:lvl w:ilvl="1">
      <w:numFmt w:val="bullet"/>
      <w:lvlText w:val="•"/>
      <w:lvlJc w:val="left"/>
      <w:pPr>
        <w:ind w:left="3471" w:hanging="240"/>
      </w:pPr>
    </w:lvl>
    <w:lvl w:ilvl="2">
      <w:numFmt w:val="bullet"/>
      <w:lvlText w:val="•"/>
      <w:lvlJc w:val="left"/>
      <w:pPr>
        <w:ind w:left="4203" w:hanging="240"/>
      </w:pPr>
    </w:lvl>
    <w:lvl w:ilvl="3">
      <w:numFmt w:val="bullet"/>
      <w:lvlText w:val="•"/>
      <w:lvlJc w:val="left"/>
      <w:pPr>
        <w:ind w:left="4935" w:hanging="240"/>
      </w:pPr>
    </w:lvl>
    <w:lvl w:ilvl="4">
      <w:numFmt w:val="bullet"/>
      <w:lvlText w:val="•"/>
      <w:lvlJc w:val="left"/>
      <w:pPr>
        <w:ind w:left="5667" w:hanging="240"/>
      </w:pPr>
    </w:lvl>
    <w:lvl w:ilvl="5">
      <w:numFmt w:val="bullet"/>
      <w:lvlText w:val="•"/>
      <w:lvlJc w:val="left"/>
      <w:pPr>
        <w:ind w:left="6399" w:hanging="240"/>
      </w:pPr>
    </w:lvl>
    <w:lvl w:ilvl="6">
      <w:numFmt w:val="bullet"/>
      <w:lvlText w:val="•"/>
      <w:lvlJc w:val="left"/>
      <w:pPr>
        <w:ind w:left="7131" w:hanging="240"/>
      </w:pPr>
    </w:lvl>
    <w:lvl w:ilvl="7">
      <w:numFmt w:val="bullet"/>
      <w:lvlText w:val="•"/>
      <w:lvlJc w:val="left"/>
      <w:pPr>
        <w:ind w:left="7863" w:hanging="240"/>
      </w:pPr>
    </w:lvl>
    <w:lvl w:ilvl="8">
      <w:numFmt w:val="bullet"/>
      <w:lvlText w:val="•"/>
      <w:lvlJc w:val="left"/>
      <w:pPr>
        <w:ind w:left="8595" w:hanging="240"/>
      </w:pPr>
    </w:lvl>
  </w:abstractNum>
  <w:abstractNum w:abstractNumId="16">
    <w:nsid w:val="0000040A"/>
    <w:multiLevelType w:val="multilevel"/>
    <w:tmpl w:val="0000088D"/>
    <w:lvl w:ilvl="0">
      <w:numFmt w:val="bullet"/>
      <w:lvlText w:val="■"/>
      <w:lvlJc w:val="left"/>
      <w:pPr>
        <w:ind w:left="2740" w:hanging="240"/>
      </w:pPr>
      <w:rPr>
        <w:rFonts w:ascii="MS Gothic" w:hAnsi="Times New Roman" w:cs="MS Gothic"/>
        <w:b w:val="0"/>
        <w:bCs w:val="0"/>
        <w:w w:val="76"/>
        <w:sz w:val="20"/>
        <w:szCs w:val="20"/>
      </w:rPr>
    </w:lvl>
    <w:lvl w:ilvl="1">
      <w:numFmt w:val="bullet"/>
      <w:lvlText w:val="—"/>
      <w:lvlJc w:val="left"/>
      <w:pPr>
        <w:ind w:left="2940" w:hanging="240"/>
      </w:pPr>
      <w:rPr>
        <w:rFonts w:ascii="Book Antiqua" w:hAnsi="Book Antiqua" w:cs="Book Antiqua"/>
        <w:b w:val="0"/>
        <w:bCs w:val="0"/>
        <w:sz w:val="20"/>
        <w:szCs w:val="20"/>
      </w:rPr>
    </w:lvl>
    <w:lvl w:ilvl="2">
      <w:numFmt w:val="bullet"/>
      <w:lvlText w:val="•"/>
      <w:lvlJc w:val="left"/>
      <w:pPr>
        <w:ind w:left="2980" w:hanging="240"/>
      </w:pPr>
    </w:lvl>
    <w:lvl w:ilvl="3">
      <w:numFmt w:val="bullet"/>
      <w:lvlText w:val="•"/>
      <w:lvlJc w:val="left"/>
      <w:pPr>
        <w:ind w:left="3865" w:hanging="240"/>
      </w:pPr>
    </w:lvl>
    <w:lvl w:ilvl="4">
      <w:numFmt w:val="bullet"/>
      <w:lvlText w:val="•"/>
      <w:lvlJc w:val="left"/>
      <w:pPr>
        <w:ind w:left="4750" w:hanging="240"/>
      </w:pPr>
    </w:lvl>
    <w:lvl w:ilvl="5">
      <w:numFmt w:val="bullet"/>
      <w:lvlText w:val="•"/>
      <w:lvlJc w:val="left"/>
      <w:pPr>
        <w:ind w:left="5635" w:hanging="240"/>
      </w:pPr>
    </w:lvl>
    <w:lvl w:ilvl="6">
      <w:numFmt w:val="bullet"/>
      <w:lvlText w:val="•"/>
      <w:lvlJc w:val="left"/>
      <w:pPr>
        <w:ind w:left="6520" w:hanging="240"/>
      </w:pPr>
    </w:lvl>
    <w:lvl w:ilvl="7">
      <w:numFmt w:val="bullet"/>
      <w:lvlText w:val="•"/>
      <w:lvlJc w:val="left"/>
      <w:pPr>
        <w:ind w:left="7405" w:hanging="240"/>
      </w:pPr>
    </w:lvl>
    <w:lvl w:ilvl="8">
      <w:numFmt w:val="bullet"/>
      <w:lvlText w:val="•"/>
      <w:lvlJc w:val="left"/>
      <w:pPr>
        <w:ind w:left="8290" w:hanging="240"/>
      </w:pPr>
    </w:lvl>
  </w:abstractNum>
  <w:abstractNum w:abstractNumId="17">
    <w:nsid w:val="0000040C"/>
    <w:multiLevelType w:val="multilevel"/>
    <w:tmpl w:val="0000088F"/>
    <w:lvl w:ilvl="0">
      <w:numFmt w:val="bullet"/>
      <w:lvlText w:val="—"/>
      <w:lvlJc w:val="left"/>
      <w:pPr>
        <w:ind w:left="2980" w:hanging="240"/>
      </w:pPr>
      <w:rPr>
        <w:rFonts w:ascii="Book Antiqua" w:hAnsi="Book Antiqua" w:cs="Book Antiqua"/>
        <w:b w:val="0"/>
        <w:bCs w:val="0"/>
        <w:sz w:val="20"/>
        <w:szCs w:val="20"/>
      </w:rPr>
    </w:lvl>
    <w:lvl w:ilvl="1">
      <w:numFmt w:val="bullet"/>
      <w:lvlText w:val="•"/>
      <w:lvlJc w:val="left"/>
      <w:pPr>
        <w:ind w:left="3688" w:hanging="240"/>
      </w:pPr>
    </w:lvl>
    <w:lvl w:ilvl="2">
      <w:numFmt w:val="bullet"/>
      <w:lvlText w:val="•"/>
      <w:lvlJc w:val="left"/>
      <w:pPr>
        <w:ind w:left="4396" w:hanging="240"/>
      </w:pPr>
    </w:lvl>
    <w:lvl w:ilvl="3">
      <w:numFmt w:val="bullet"/>
      <w:lvlText w:val="•"/>
      <w:lvlJc w:val="left"/>
      <w:pPr>
        <w:ind w:left="5104" w:hanging="240"/>
      </w:pPr>
    </w:lvl>
    <w:lvl w:ilvl="4">
      <w:numFmt w:val="bullet"/>
      <w:lvlText w:val="•"/>
      <w:lvlJc w:val="left"/>
      <w:pPr>
        <w:ind w:left="5812" w:hanging="240"/>
      </w:pPr>
    </w:lvl>
    <w:lvl w:ilvl="5">
      <w:numFmt w:val="bullet"/>
      <w:lvlText w:val="•"/>
      <w:lvlJc w:val="left"/>
      <w:pPr>
        <w:ind w:left="6520" w:hanging="240"/>
      </w:pPr>
    </w:lvl>
    <w:lvl w:ilvl="6">
      <w:numFmt w:val="bullet"/>
      <w:lvlText w:val="•"/>
      <w:lvlJc w:val="left"/>
      <w:pPr>
        <w:ind w:left="7228" w:hanging="240"/>
      </w:pPr>
    </w:lvl>
    <w:lvl w:ilvl="7">
      <w:numFmt w:val="bullet"/>
      <w:lvlText w:val="•"/>
      <w:lvlJc w:val="left"/>
      <w:pPr>
        <w:ind w:left="7936" w:hanging="240"/>
      </w:pPr>
    </w:lvl>
    <w:lvl w:ilvl="8">
      <w:numFmt w:val="bullet"/>
      <w:lvlText w:val="•"/>
      <w:lvlJc w:val="left"/>
      <w:pPr>
        <w:ind w:left="8644" w:hanging="240"/>
      </w:pPr>
    </w:lvl>
  </w:abstractNum>
  <w:abstractNum w:abstractNumId="18">
    <w:nsid w:val="059B4998"/>
    <w:multiLevelType w:val="multilevel"/>
    <w:tmpl w:val="F86AC304"/>
    <w:lvl w:ilvl="0">
      <w:start w:val="1"/>
      <w:numFmt w:val="bullet"/>
      <w:lvlText w:val=""/>
      <w:lvlJc w:val="left"/>
      <w:pPr>
        <w:ind w:left="2740" w:hanging="240"/>
      </w:pPr>
      <w:rPr>
        <w:rFonts w:ascii="Symbol" w:hAnsi="Symbol" w:hint="default"/>
        <w:b w:val="0"/>
        <w:bCs w:val="0"/>
        <w:w w:val="76"/>
        <w:sz w:val="20"/>
        <w:szCs w:val="20"/>
      </w:rPr>
    </w:lvl>
    <w:lvl w:ilvl="1">
      <w:numFmt w:val="bullet"/>
      <w:lvlText w:val="•"/>
      <w:lvlJc w:val="left"/>
      <w:pPr>
        <w:ind w:left="3472" w:hanging="240"/>
      </w:pPr>
    </w:lvl>
    <w:lvl w:ilvl="2">
      <w:numFmt w:val="bullet"/>
      <w:lvlText w:val="•"/>
      <w:lvlJc w:val="left"/>
      <w:pPr>
        <w:ind w:left="4204" w:hanging="240"/>
      </w:pPr>
    </w:lvl>
    <w:lvl w:ilvl="3">
      <w:numFmt w:val="bullet"/>
      <w:lvlText w:val="•"/>
      <w:lvlJc w:val="left"/>
      <w:pPr>
        <w:ind w:left="4936" w:hanging="240"/>
      </w:pPr>
    </w:lvl>
    <w:lvl w:ilvl="4">
      <w:numFmt w:val="bullet"/>
      <w:lvlText w:val="•"/>
      <w:lvlJc w:val="left"/>
      <w:pPr>
        <w:ind w:left="5668" w:hanging="240"/>
      </w:pPr>
    </w:lvl>
    <w:lvl w:ilvl="5">
      <w:numFmt w:val="bullet"/>
      <w:lvlText w:val="•"/>
      <w:lvlJc w:val="left"/>
      <w:pPr>
        <w:ind w:left="6400" w:hanging="240"/>
      </w:pPr>
    </w:lvl>
    <w:lvl w:ilvl="6">
      <w:numFmt w:val="bullet"/>
      <w:lvlText w:val="•"/>
      <w:lvlJc w:val="left"/>
      <w:pPr>
        <w:ind w:left="7132" w:hanging="240"/>
      </w:pPr>
    </w:lvl>
    <w:lvl w:ilvl="7">
      <w:numFmt w:val="bullet"/>
      <w:lvlText w:val="•"/>
      <w:lvlJc w:val="left"/>
      <w:pPr>
        <w:ind w:left="7864" w:hanging="240"/>
      </w:pPr>
    </w:lvl>
    <w:lvl w:ilvl="8">
      <w:numFmt w:val="bullet"/>
      <w:lvlText w:val="•"/>
      <w:lvlJc w:val="left"/>
      <w:pPr>
        <w:ind w:left="8596" w:hanging="240"/>
      </w:pPr>
    </w:lvl>
  </w:abstractNum>
  <w:abstractNum w:abstractNumId="19">
    <w:nsid w:val="07AC01D8"/>
    <w:multiLevelType w:val="multilevel"/>
    <w:tmpl w:val="D3060C76"/>
    <w:lvl w:ilvl="0">
      <w:start w:val="1"/>
      <w:numFmt w:val="bullet"/>
      <w:lvlText w:val=""/>
      <w:lvlJc w:val="left"/>
      <w:pPr>
        <w:ind w:left="2739" w:hanging="240"/>
      </w:pPr>
      <w:rPr>
        <w:rFonts w:ascii="Symbol" w:hAnsi="Symbol" w:hint="default"/>
        <w:b w:val="0"/>
        <w:bCs w:val="0"/>
        <w:w w:val="76"/>
        <w:sz w:val="20"/>
        <w:szCs w:val="20"/>
      </w:rPr>
    </w:lvl>
    <w:lvl w:ilvl="1">
      <w:numFmt w:val="bullet"/>
      <w:lvlText w:val="•"/>
      <w:lvlJc w:val="left"/>
      <w:pPr>
        <w:ind w:left="3451" w:hanging="240"/>
      </w:pPr>
    </w:lvl>
    <w:lvl w:ilvl="2">
      <w:numFmt w:val="bullet"/>
      <w:lvlText w:val="•"/>
      <w:lvlJc w:val="left"/>
      <w:pPr>
        <w:ind w:left="4163" w:hanging="240"/>
      </w:pPr>
    </w:lvl>
    <w:lvl w:ilvl="3">
      <w:numFmt w:val="bullet"/>
      <w:lvlText w:val="•"/>
      <w:lvlJc w:val="left"/>
      <w:pPr>
        <w:ind w:left="4875" w:hanging="240"/>
      </w:pPr>
    </w:lvl>
    <w:lvl w:ilvl="4">
      <w:numFmt w:val="bullet"/>
      <w:lvlText w:val="•"/>
      <w:lvlJc w:val="left"/>
      <w:pPr>
        <w:ind w:left="5587" w:hanging="240"/>
      </w:pPr>
    </w:lvl>
    <w:lvl w:ilvl="5">
      <w:numFmt w:val="bullet"/>
      <w:lvlText w:val="•"/>
      <w:lvlJc w:val="left"/>
      <w:pPr>
        <w:ind w:left="6299" w:hanging="240"/>
      </w:pPr>
    </w:lvl>
    <w:lvl w:ilvl="6">
      <w:numFmt w:val="bullet"/>
      <w:lvlText w:val="•"/>
      <w:lvlJc w:val="left"/>
      <w:pPr>
        <w:ind w:left="7011" w:hanging="240"/>
      </w:pPr>
    </w:lvl>
    <w:lvl w:ilvl="7">
      <w:numFmt w:val="bullet"/>
      <w:lvlText w:val="•"/>
      <w:lvlJc w:val="left"/>
      <w:pPr>
        <w:ind w:left="7724" w:hanging="240"/>
      </w:pPr>
    </w:lvl>
    <w:lvl w:ilvl="8">
      <w:numFmt w:val="bullet"/>
      <w:lvlText w:val="•"/>
      <w:lvlJc w:val="left"/>
      <w:pPr>
        <w:ind w:left="8436" w:hanging="240"/>
      </w:pPr>
    </w:lvl>
  </w:abstractNum>
  <w:abstractNum w:abstractNumId="20">
    <w:nsid w:val="1149596C"/>
    <w:multiLevelType w:val="multilevel"/>
    <w:tmpl w:val="F86AC304"/>
    <w:lvl w:ilvl="0">
      <w:start w:val="1"/>
      <w:numFmt w:val="bullet"/>
      <w:lvlText w:val=""/>
      <w:lvlJc w:val="left"/>
      <w:pPr>
        <w:ind w:left="2740" w:hanging="240"/>
      </w:pPr>
      <w:rPr>
        <w:rFonts w:ascii="Symbol" w:hAnsi="Symbol" w:hint="default"/>
        <w:b w:val="0"/>
        <w:bCs w:val="0"/>
        <w:w w:val="76"/>
        <w:sz w:val="20"/>
        <w:szCs w:val="20"/>
      </w:rPr>
    </w:lvl>
    <w:lvl w:ilvl="1">
      <w:numFmt w:val="bullet"/>
      <w:lvlText w:val="•"/>
      <w:lvlJc w:val="left"/>
      <w:pPr>
        <w:ind w:left="3472" w:hanging="240"/>
      </w:pPr>
    </w:lvl>
    <w:lvl w:ilvl="2">
      <w:numFmt w:val="bullet"/>
      <w:lvlText w:val="•"/>
      <w:lvlJc w:val="left"/>
      <w:pPr>
        <w:ind w:left="4204" w:hanging="240"/>
      </w:pPr>
    </w:lvl>
    <w:lvl w:ilvl="3">
      <w:numFmt w:val="bullet"/>
      <w:lvlText w:val="•"/>
      <w:lvlJc w:val="left"/>
      <w:pPr>
        <w:ind w:left="4936" w:hanging="240"/>
      </w:pPr>
    </w:lvl>
    <w:lvl w:ilvl="4">
      <w:numFmt w:val="bullet"/>
      <w:lvlText w:val="•"/>
      <w:lvlJc w:val="left"/>
      <w:pPr>
        <w:ind w:left="5668" w:hanging="240"/>
      </w:pPr>
    </w:lvl>
    <w:lvl w:ilvl="5">
      <w:numFmt w:val="bullet"/>
      <w:lvlText w:val="•"/>
      <w:lvlJc w:val="left"/>
      <w:pPr>
        <w:ind w:left="6400" w:hanging="240"/>
      </w:pPr>
    </w:lvl>
    <w:lvl w:ilvl="6">
      <w:numFmt w:val="bullet"/>
      <w:lvlText w:val="•"/>
      <w:lvlJc w:val="left"/>
      <w:pPr>
        <w:ind w:left="7132" w:hanging="240"/>
      </w:pPr>
    </w:lvl>
    <w:lvl w:ilvl="7">
      <w:numFmt w:val="bullet"/>
      <w:lvlText w:val="•"/>
      <w:lvlJc w:val="left"/>
      <w:pPr>
        <w:ind w:left="7864" w:hanging="240"/>
      </w:pPr>
    </w:lvl>
    <w:lvl w:ilvl="8">
      <w:numFmt w:val="bullet"/>
      <w:lvlText w:val="•"/>
      <w:lvlJc w:val="left"/>
      <w:pPr>
        <w:ind w:left="8596" w:hanging="240"/>
      </w:pPr>
    </w:lvl>
  </w:abstractNum>
  <w:abstractNum w:abstractNumId="2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25">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26">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686056"/>
    <w:multiLevelType w:val="multilevel"/>
    <w:tmpl w:val="3DB6E890"/>
    <w:lvl w:ilvl="0">
      <w:start w:val="1"/>
      <w:numFmt w:val="bullet"/>
      <w:lvlText w:val=""/>
      <w:lvlJc w:val="left"/>
      <w:pPr>
        <w:ind w:left="2739" w:hanging="240"/>
      </w:pPr>
      <w:rPr>
        <w:rFonts w:ascii="Symbol" w:hAnsi="Symbol" w:hint="default"/>
        <w:b w:val="0"/>
        <w:bCs w:val="0"/>
        <w:w w:val="76"/>
        <w:sz w:val="20"/>
        <w:szCs w:val="20"/>
      </w:rPr>
    </w:lvl>
    <w:lvl w:ilvl="1">
      <w:numFmt w:val="bullet"/>
      <w:lvlText w:val="•"/>
      <w:lvlJc w:val="left"/>
      <w:pPr>
        <w:ind w:left="3451" w:hanging="240"/>
      </w:pPr>
    </w:lvl>
    <w:lvl w:ilvl="2">
      <w:numFmt w:val="bullet"/>
      <w:lvlText w:val="•"/>
      <w:lvlJc w:val="left"/>
      <w:pPr>
        <w:ind w:left="4163" w:hanging="240"/>
      </w:pPr>
    </w:lvl>
    <w:lvl w:ilvl="3">
      <w:numFmt w:val="bullet"/>
      <w:lvlText w:val="•"/>
      <w:lvlJc w:val="left"/>
      <w:pPr>
        <w:ind w:left="4875" w:hanging="240"/>
      </w:pPr>
    </w:lvl>
    <w:lvl w:ilvl="4">
      <w:numFmt w:val="bullet"/>
      <w:lvlText w:val="•"/>
      <w:lvlJc w:val="left"/>
      <w:pPr>
        <w:ind w:left="5587" w:hanging="240"/>
      </w:pPr>
    </w:lvl>
    <w:lvl w:ilvl="5">
      <w:numFmt w:val="bullet"/>
      <w:lvlText w:val="•"/>
      <w:lvlJc w:val="left"/>
      <w:pPr>
        <w:ind w:left="6299" w:hanging="240"/>
      </w:pPr>
    </w:lvl>
    <w:lvl w:ilvl="6">
      <w:numFmt w:val="bullet"/>
      <w:lvlText w:val="•"/>
      <w:lvlJc w:val="left"/>
      <w:pPr>
        <w:ind w:left="7011" w:hanging="240"/>
      </w:pPr>
    </w:lvl>
    <w:lvl w:ilvl="7">
      <w:numFmt w:val="bullet"/>
      <w:lvlText w:val="•"/>
      <w:lvlJc w:val="left"/>
      <w:pPr>
        <w:ind w:left="7724" w:hanging="240"/>
      </w:pPr>
    </w:lvl>
    <w:lvl w:ilvl="8">
      <w:numFmt w:val="bullet"/>
      <w:lvlText w:val="•"/>
      <w:lvlJc w:val="left"/>
      <w:pPr>
        <w:ind w:left="8436" w:hanging="240"/>
      </w:pPr>
    </w:lvl>
  </w:abstractNum>
  <w:abstractNum w:abstractNumId="28">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1D61B1B"/>
    <w:multiLevelType w:val="multilevel"/>
    <w:tmpl w:val="F86AC304"/>
    <w:lvl w:ilvl="0">
      <w:start w:val="1"/>
      <w:numFmt w:val="bullet"/>
      <w:lvlText w:val=""/>
      <w:lvlJc w:val="left"/>
      <w:pPr>
        <w:ind w:left="2740" w:hanging="240"/>
      </w:pPr>
      <w:rPr>
        <w:rFonts w:ascii="Symbol" w:hAnsi="Symbol" w:hint="default"/>
        <w:b w:val="0"/>
        <w:bCs w:val="0"/>
        <w:w w:val="76"/>
        <w:sz w:val="20"/>
        <w:szCs w:val="20"/>
      </w:rPr>
    </w:lvl>
    <w:lvl w:ilvl="1">
      <w:numFmt w:val="bullet"/>
      <w:lvlText w:val="•"/>
      <w:lvlJc w:val="left"/>
      <w:pPr>
        <w:ind w:left="3472" w:hanging="240"/>
      </w:pPr>
    </w:lvl>
    <w:lvl w:ilvl="2">
      <w:numFmt w:val="bullet"/>
      <w:lvlText w:val="•"/>
      <w:lvlJc w:val="left"/>
      <w:pPr>
        <w:ind w:left="4204" w:hanging="240"/>
      </w:pPr>
    </w:lvl>
    <w:lvl w:ilvl="3">
      <w:numFmt w:val="bullet"/>
      <w:lvlText w:val="•"/>
      <w:lvlJc w:val="left"/>
      <w:pPr>
        <w:ind w:left="4936" w:hanging="240"/>
      </w:pPr>
    </w:lvl>
    <w:lvl w:ilvl="4">
      <w:numFmt w:val="bullet"/>
      <w:lvlText w:val="•"/>
      <w:lvlJc w:val="left"/>
      <w:pPr>
        <w:ind w:left="5668" w:hanging="240"/>
      </w:pPr>
    </w:lvl>
    <w:lvl w:ilvl="5">
      <w:numFmt w:val="bullet"/>
      <w:lvlText w:val="•"/>
      <w:lvlJc w:val="left"/>
      <w:pPr>
        <w:ind w:left="6400" w:hanging="240"/>
      </w:pPr>
    </w:lvl>
    <w:lvl w:ilvl="6">
      <w:numFmt w:val="bullet"/>
      <w:lvlText w:val="•"/>
      <w:lvlJc w:val="left"/>
      <w:pPr>
        <w:ind w:left="7132" w:hanging="240"/>
      </w:pPr>
    </w:lvl>
    <w:lvl w:ilvl="7">
      <w:numFmt w:val="bullet"/>
      <w:lvlText w:val="•"/>
      <w:lvlJc w:val="left"/>
      <w:pPr>
        <w:ind w:left="7864" w:hanging="240"/>
      </w:pPr>
    </w:lvl>
    <w:lvl w:ilvl="8">
      <w:numFmt w:val="bullet"/>
      <w:lvlText w:val="•"/>
      <w:lvlJc w:val="left"/>
      <w:pPr>
        <w:ind w:left="8596" w:hanging="240"/>
      </w:pPr>
    </w:lvl>
  </w:abstractNum>
  <w:abstractNum w:abstractNumId="31">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A16FB9"/>
    <w:multiLevelType w:val="hybridMultilevel"/>
    <w:tmpl w:val="78C4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D7102F"/>
    <w:multiLevelType w:val="hybridMultilevel"/>
    <w:tmpl w:val="290AB598"/>
    <w:lvl w:ilvl="0" w:tplc="04090001">
      <w:start w:val="1"/>
      <w:numFmt w:val="bullet"/>
      <w:lvlText w:val=""/>
      <w:lvlJc w:val="left"/>
      <w:pPr>
        <w:ind w:left="3219" w:hanging="360"/>
      </w:pPr>
      <w:rPr>
        <w:rFonts w:ascii="Symbol" w:hAnsi="Symbo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39">
    <w:nsid w:val="59E03CDE"/>
    <w:multiLevelType w:val="hybridMultilevel"/>
    <w:tmpl w:val="A91A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AD5AB0"/>
    <w:multiLevelType w:val="multilevel"/>
    <w:tmpl w:val="F86AC304"/>
    <w:lvl w:ilvl="0">
      <w:start w:val="1"/>
      <w:numFmt w:val="bullet"/>
      <w:lvlText w:val=""/>
      <w:lvlJc w:val="left"/>
      <w:pPr>
        <w:ind w:left="2740" w:hanging="240"/>
      </w:pPr>
      <w:rPr>
        <w:rFonts w:ascii="Symbol" w:hAnsi="Symbol" w:hint="default"/>
        <w:b w:val="0"/>
        <w:bCs w:val="0"/>
        <w:w w:val="76"/>
        <w:sz w:val="20"/>
        <w:szCs w:val="20"/>
      </w:rPr>
    </w:lvl>
    <w:lvl w:ilvl="1">
      <w:numFmt w:val="bullet"/>
      <w:lvlText w:val="•"/>
      <w:lvlJc w:val="left"/>
      <w:pPr>
        <w:ind w:left="3472" w:hanging="240"/>
      </w:pPr>
    </w:lvl>
    <w:lvl w:ilvl="2">
      <w:numFmt w:val="bullet"/>
      <w:lvlText w:val="•"/>
      <w:lvlJc w:val="left"/>
      <w:pPr>
        <w:ind w:left="4204" w:hanging="240"/>
      </w:pPr>
    </w:lvl>
    <w:lvl w:ilvl="3">
      <w:numFmt w:val="bullet"/>
      <w:lvlText w:val="•"/>
      <w:lvlJc w:val="left"/>
      <w:pPr>
        <w:ind w:left="4936" w:hanging="240"/>
      </w:pPr>
    </w:lvl>
    <w:lvl w:ilvl="4">
      <w:numFmt w:val="bullet"/>
      <w:lvlText w:val="•"/>
      <w:lvlJc w:val="left"/>
      <w:pPr>
        <w:ind w:left="5668" w:hanging="240"/>
      </w:pPr>
    </w:lvl>
    <w:lvl w:ilvl="5">
      <w:numFmt w:val="bullet"/>
      <w:lvlText w:val="•"/>
      <w:lvlJc w:val="left"/>
      <w:pPr>
        <w:ind w:left="6400" w:hanging="240"/>
      </w:pPr>
    </w:lvl>
    <w:lvl w:ilvl="6">
      <w:numFmt w:val="bullet"/>
      <w:lvlText w:val="•"/>
      <w:lvlJc w:val="left"/>
      <w:pPr>
        <w:ind w:left="7132" w:hanging="240"/>
      </w:pPr>
    </w:lvl>
    <w:lvl w:ilvl="7">
      <w:numFmt w:val="bullet"/>
      <w:lvlText w:val="•"/>
      <w:lvlJc w:val="left"/>
      <w:pPr>
        <w:ind w:left="7864" w:hanging="240"/>
      </w:pPr>
    </w:lvl>
    <w:lvl w:ilvl="8">
      <w:numFmt w:val="bullet"/>
      <w:lvlText w:val="•"/>
      <w:lvlJc w:val="left"/>
      <w:pPr>
        <w:ind w:left="8596" w:hanging="240"/>
      </w:pPr>
    </w:lvl>
  </w:abstractNum>
  <w:abstractNum w:abstractNumId="44">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6">
    <w:nsid w:val="760455B6"/>
    <w:multiLevelType w:val="hybridMultilevel"/>
    <w:tmpl w:val="EB5A753E"/>
    <w:lvl w:ilvl="0" w:tplc="04090001">
      <w:start w:val="1"/>
      <w:numFmt w:val="bullet"/>
      <w:lvlText w:val=""/>
      <w:lvlJc w:val="left"/>
      <w:pPr>
        <w:ind w:left="3219" w:hanging="360"/>
      </w:pPr>
      <w:rPr>
        <w:rFonts w:ascii="Symbol" w:hAnsi="Symbo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47">
    <w:nsid w:val="76904443"/>
    <w:multiLevelType w:val="multilevel"/>
    <w:tmpl w:val="F86AC304"/>
    <w:lvl w:ilvl="0">
      <w:start w:val="1"/>
      <w:numFmt w:val="bullet"/>
      <w:lvlText w:val=""/>
      <w:lvlJc w:val="left"/>
      <w:pPr>
        <w:ind w:left="2740" w:hanging="240"/>
      </w:pPr>
      <w:rPr>
        <w:rFonts w:ascii="Symbol" w:hAnsi="Symbol" w:hint="default"/>
        <w:b w:val="0"/>
        <w:bCs w:val="0"/>
        <w:w w:val="76"/>
        <w:sz w:val="20"/>
        <w:szCs w:val="20"/>
      </w:rPr>
    </w:lvl>
    <w:lvl w:ilvl="1">
      <w:numFmt w:val="bullet"/>
      <w:lvlText w:val="•"/>
      <w:lvlJc w:val="left"/>
      <w:pPr>
        <w:ind w:left="3472" w:hanging="240"/>
      </w:pPr>
    </w:lvl>
    <w:lvl w:ilvl="2">
      <w:numFmt w:val="bullet"/>
      <w:lvlText w:val="•"/>
      <w:lvlJc w:val="left"/>
      <w:pPr>
        <w:ind w:left="4204" w:hanging="240"/>
      </w:pPr>
    </w:lvl>
    <w:lvl w:ilvl="3">
      <w:numFmt w:val="bullet"/>
      <w:lvlText w:val="•"/>
      <w:lvlJc w:val="left"/>
      <w:pPr>
        <w:ind w:left="4936" w:hanging="240"/>
      </w:pPr>
    </w:lvl>
    <w:lvl w:ilvl="4">
      <w:numFmt w:val="bullet"/>
      <w:lvlText w:val="•"/>
      <w:lvlJc w:val="left"/>
      <w:pPr>
        <w:ind w:left="5668" w:hanging="240"/>
      </w:pPr>
    </w:lvl>
    <w:lvl w:ilvl="5">
      <w:numFmt w:val="bullet"/>
      <w:lvlText w:val="•"/>
      <w:lvlJc w:val="left"/>
      <w:pPr>
        <w:ind w:left="6400" w:hanging="240"/>
      </w:pPr>
    </w:lvl>
    <w:lvl w:ilvl="6">
      <w:numFmt w:val="bullet"/>
      <w:lvlText w:val="•"/>
      <w:lvlJc w:val="left"/>
      <w:pPr>
        <w:ind w:left="7132" w:hanging="240"/>
      </w:pPr>
    </w:lvl>
    <w:lvl w:ilvl="7">
      <w:numFmt w:val="bullet"/>
      <w:lvlText w:val="•"/>
      <w:lvlJc w:val="left"/>
      <w:pPr>
        <w:ind w:left="7864" w:hanging="240"/>
      </w:pPr>
    </w:lvl>
    <w:lvl w:ilvl="8">
      <w:numFmt w:val="bullet"/>
      <w:lvlText w:val="•"/>
      <w:lvlJc w:val="left"/>
      <w:pPr>
        <w:ind w:left="8596" w:hanging="240"/>
      </w:pPr>
    </w:lvl>
  </w:abstractNum>
  <w:abstractNum w:abstractNumId="48">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5"/>
  </w:num>
  <w:num w:numId="13">
    <w:abstractNumId w:val="25"/>
  </w:num>
  <w:num w:numId="14">
    <w:abstractNumId w:val="31"/>
  </w:num>
  <w:num w:numId="15">
    <w:abstractNumId w:val="26"/>
  </w:num>
  <w:num w:numId="16">
    <w:abstractNumId w:val="42"/>
  </w:num>
  <w:num w:numId="17">
    <w:abstractNumId w:val="21"/>
  </w:num>
  <w:num w:numId="18">
    <w:abstractNumId w:val="28"/>
  </w:num>
  <w:num w:numId="19">
    <w:abstractNumId w:val="44"/>
  </w:num>
  <w:num w:numId="20">
    <w:abstractNumId w:val="29"/>
  </w:num>
  <w:num w:numId="21">
    <w:abstractNumId w:val="23"/>
  </w:num>
  <w:num w:numId="22">
    <w:abstractNumId w:val="32"/>
  </w:num>
  <w:num w:numId="23">
    <w:abstractNumId w:val="40"/>
  </w:num>
  <w:num w:numId="24">
    <w:abstractNumId w:val="36"/>
  </w:num>
  <w:num w:numId="25">
    <w:abstractNumId w:val="37"/>
  </w:num>
  <w:num w:numId="26">
    <w:abstractNumId w:val="22"/>
  </w:num>
  <w:num w:numId="27">
    <w:abstractNumId w:val="34"/>
  </w:num>
  <w:num w:numId="28">
    <w:abstractNumId w:val="0"/>
  </w:num>
  <w:num w:numId="29">
    <w:abstractNumId w:val="33"/>
  </w:num>
  <w:num w:numId="30">
    <w:abstractNumId w:val="41"/>
  </w:num>
  <w:num w:numId="31">
    <w:abstractNumId w:val="48"/>
  </w:num>
  <w:num w:numId="32">
    <w:abstractNumId w:val="39"/>
  </w:num>
  <w:num w:numId="33">
    <w:abstractNumId w:val="17"/>
  </w:num>
  <w:num w:numId="34">
    <w:abstractNumId w:val="16"/>
  </w:num>
  <w:num w:numId="35">
    <w:abstractNumId w:val="27"/>
  </w:num>
  <w:num w:numId="36">
    <w:abstractNumId w:val="35"/>
  </w:num>
  <w:num w:numId="37">
    <w:abstractNumId w:val="47"/>
  </w:num>
  <w:num w:numId="38">
    <w:abstractNumId w:val="30"/>
  </w:num>
  <w:num w:numId="39">
    <w:abstractNumId w:val="18"/>
  </w:num>
  <w:num w:numId="40">
    <w:abstractNumId w:val="43"/>
  </w:num>
  <w:num w:numId="41">
    <w:abstractNumId w:val="20"/>
  </w:num>
  <w:num w:numId="42">
    <w:abstractNumId w:val="15"/>
  </w:num>
  <w:num w:numId="43">
    <w:abstractNumId w:val="14"/>
  </w:num>
  <w:num w:numId="44">
    <w:abstractNumId w:val="13"/>
  </w:num>
  <w:num w:numId="45">
    <w:abstractNumId w:val="12"/>
  </w:num>
  <w:num w:numId="46">
    <w:abstractNumId w:val="11"/>
  </w:num>
  <w:num w:numId="47">
    <w:abstractNumId w:val="19"/>
  </w:num>
  <w:num w:numId="48">
    <w:abstractNumId w:val="46"/>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44469"/>
    <w:rsid w:val="000A69D6"/>
    <w:rsid w:val="000B4F2D"/>
    <w:rsid w:val="000C6FA6"/>
    <w:rsid w:val="000D27E9"/>
    <w:rsid w:val="000D659F"/>
    <w:rsid w:val="000F0AF4"/>
    <w:rsid w:val="001444FE"/>
    <w:rsid w:val="00182782"/>
    <w:rsid w:val="001915AD"/>
    <w:rsid w:val="001A6BF4"/>
    <w:rsid w:val="001B059D"/>
    <w:rsid w:val="001B1FB9"/>
    <w:rsid w:val="001B25F8"/>
    <w:rsid w:val="001C5959"/>
    <w:rsid w:val="001D0F3E"/>
    <w:rsid w:val="001D4070"/>
    <w:rsid w:val="0020223C"/>
    <w:rsid w:val="002039B6"/>
    <w:rsid w:val="00226110"/>
    <w:rsid w:val="00287FB9"/>
    <w:rsid w:val="002A2920"/>
    <w:rsid w:val="002B35CA"/>
    <w:rsid w:val="002E25AC"/>
    <w:rsid w:val="002E3437"/>
    <w:rsid w:val="002F7384"/>
    <w:rsid w:val="002F7BBA"/>
    <w:rsid w:val="00323C5D"/>
    <w:rsid w:val="00396DF6"/>
    <w:rsid w:val="003B0036"/>
    <w:rsid w:val="003C13B2"/>
    <w:rsid w:val="003D1325"/>
    <w:rsid w:val="003D1C1F"/>
    <w:rsid w:val="003F3504"/>
    <w:rsid w:val="003F49AC"/>
    <w:rsid w:val="00431EB3"/>
    <w:rsid w:val="00445C6A"/>
    <w:rsid w:val="00471C55"/>
    <w:rsid w:val="0048573F"/>
    <w:rsid w:val="004B4941"/>
    <w:rsid w:val="004D61E4"/>
    <w:rsid w:val="00524626"/>
    <w:rsid w:val="00533DBC"/>
    <w:rsid w:val="00546787"/>
    <w:rsid w:val="00555C78"/>
    <w:rsid w:val="00595726"/>
    <w:rsid w:val="005C0D75"/>
    <w:rsid w:val="005E2865"/>
    <w:rsid w:val="005F0E06"/>
    <w:rsid w:val="006230AA"/>
    <w:rsid w:val="00647C99"/>
    <w:rsid w:val="0069010F"/>
    <w:rsid w:val="00694825"/>
    <w:rsid w:val="006B38AD"/>
    <w:rsid w:val="006B41A6"/>
    <w:rsid w:val="006C1DF0"/>
    <w:rsid w:val="006D2810"/>
    <w:rsid w:val="006E7540"/>
    <w:rsid w:val="00700D05"/>
    <w:rsid w:val="007163F3"/>
    <w:rsid w:val="00722ED0"/>
    <w:rsid w:val="00752E01"/>
    <w:rsid w:val="00764874"/>
    <w:rsid w:val="00782953"/>
    <w:rsid w:val="0079742A"/>
    <w:rsid w:val="007B2028"/>
    <w:rsid w:val="007B286B"/>
    <w:rsid w:val="007D3F69"/>
    <w:rsid w:val="007F00DD"/>
    <w:rsid w:val="00807B14"/>
    <w:rsid w:val="00814BCF"/>
    <w:rsid w:val="00841C71"/>
    <w:rsid w:val="00845287"/>
    <w:rsid w:val="00852AEF"/>
    <w:rsid w:val="0088146E"/>
    <w:rsid w:val="008B2FDB"/>
    <w:rsid w:val="008F305D"/>
    <w:rsid w:val="00902AB3"/>
    <w:rsid w:val="00910407"/>
    <w:rsid w:val="00917751"/>
    <w:rsid w:val="00917A27"/>
    <w:rsid w:val="0093759A"/>
    <w:rsid w:val="00940972"/>
    <w:rsid w:val="00952E26"/>
    <w:rsid w:val="009A72A6"/>
    <w:rsid w:val="009A75C2"/>
    <w:rsid w:val="009B467D"/>
    <w:rsid w:val="00A007C9"/>
    <w:rsid w:val="00A0778B"/>
    <w:rsid w:val="00A51425"/>
    <w:rsid w:val="00A831CF"/>
    <w:rsid w:val="00A90869"/>
    <w:rsid w:val="00B079ED"/>
    <w:rsid w:val="00B21DBF"/>
    <w:rsid w:val="00B7760F"/>
    <w:rsid w:val="00B9461A"/>
    <w:rsid w:val="00BB03D1"/>
    <w:rsid w:val="00BC7394"/>
    <w:rsid w:val="00BD50C9"/>
    <w:rsid w:val="00BF0117"/>
    <w:rsid w:val="00C16EC6"/>
    <w:rsid w:val="00C45F4D"/>
    <w:rsid w:val="00C461AF"/>
    <w:rsid w:val="00C73698"/>
    <w:rsid w:val="00C74039"/>
    <w:rsid w:val="00C74A2B"/>
    <w:rsid w:val="00C77776"/>
    <w:rsid w:val="00C840CB"/>
    <w:rsid w:val="00C96D1C"/>
    <w:rsid w:val="00CB2AE3"/>
    <w:rsid w:val="00CC5A29"/>
    <w:rsid w:val="00CD11F6"/>
    <w:rsid w:val="00CF1967"/>
    <w:rsid w:val="00CF4169"/>
    <w:rsid w:val="00D05D15"/>
    <w:rsid w:val="00D52FA8"/>
    <w:rsid w:val="00D616B1"/>
    <w:rsid w:val="00D75E52"/>
    <w:rsid w:val="00D76C0B"/>
    <w:rsid w:val="00D92DF7"/>
    <w:rsid w:val="00DB7328"/>
    <w:rsid w:val="00DC019A"/>
    <w:rsid w:val="00DD0E7A"/>
    <w:rsid w:val="00DD659D"/>
    <w:rsid w:val="00DF05C0"/>
    <w:rsid w:val="00E00C21"/>
    <w:rsid w:val="00E033CA"/>
    <w:rsid w:val="00E21389"/>
    <w:rsid w:val="00EC692E"/>
    <w:rsid w:val="00ED55FA"/>
    <w:rsid w:val="00F057B4"/>
    <w:rsid w:val="00F2529D"/>
    <w:rsid w:val="00F61ED0"/>
    <w:rsid w:val="00F66FB1"/>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0A61DC4A-8C81-4F92-A894-F4F828E2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1"/>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A6CB-B1AB-0C4B-84FB-FAD6788F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4151</Words>
  <Characters>23663</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27759</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Jason Riley</cp:lastModifiedBy>
  <cp:revision>2</cp:revision>
  <cp:lastPrinted>2014-12-26T23:39:00Z</cp:lastPrinted>
  <dcterms:created xsi:type="dcterms:W3CDTF">2015-06-10T18:41:00Z</dcterms:created>
  <dcterms:modified xsi:type="dcterms:W3CDTF">2015-06-10T18:41:00Z</dcterms:modified>
</cp:coreProperties>
</file>